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54BCC" w14:textId="77777777" w:rsidR="00C57FB7" w:rsidRPr="00556A08" w:rsidRDefault="00CE2356" w:rsidP="004A0D51">
      <w:r>
        <w:t xml:space="preserve">                                                                                    </w:t>
      </w:r>
      <w:r w:rsidR="00C57FB7">
        <w:rPr>
          <w:noProof/>
        </w:rPr>
        <w:drawing>
          <wp:inline distT="0" distB="0" distL="0" distR="0" wp14:anchorId="50EB15D1" wp14:editId="65B0D694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D642" w14:textId="77777777"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03ED7347" w14:textId="77777777"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14:paraId="12F55E0D" w14:textId="77777777" w:rsidTr="00DC2466">
        <w:tc>
          <w:tcPr>
            <w:tcW w:w="3697" w:type="dxa"/>
          </w:tcPr>
          <w:p w14:paraId="476C2157" w14:textId="5A36E01F" w:rsidR="00C57FB7" w:rsidRPr="00556A08" w:rsidRDefault="00D96B34" w:rsidP="00C0755C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1612B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C0755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14:paraId="1A47E970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14:paraId="53D33791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14:paraId="69079342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14:paraId="62A94628" w14:textId="0640EFE3" w:rsidR="00C57FB7" w:rsidRPr="00556A08" w:rsidRDefault="00C57FB7" w:rsidP="00DC2466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D96B34">
              <w:rPr>
                <w:rFonts w:ascii="Arial" w:hAnsi="Arial" w:cs="Arial"/>
                <w:bCs/>
                <w:sz w:val="24"/>
                <w:szCs w:val="24"/>
              </w:rPr>
              <w:t>299</w:t>
            </w:r>
          </w:p>
        </w:tc>
      </w:tr>
    </w:tbl>
    <w:p w14:paraId="6A25D350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4828A5EA" w14:textId="1E9B7B16" w:rsidR="00734850" w:rsidRPr="00734850" w:rsidRDefault="00883D83" w:rsidP="00120988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both"/>
        <w:rPr>
          <w:rFonts w:ascii="Arial" w:hAnsi="Arial" w:cs="Arial"/>
          <w:b/>
          <w:sz w:val="24"/>
          <w:szCs w:val="24"/>
        </w:rPr>
      </w:pPr>
      <w:r w:rsidRPr="00883D8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794834">
        <w:rPr>
          <w:rFonts w:ascii="Arial" w:hAnsi="Arial" w:cs="Arial"/>
          <w:b/>
          <w:sz w:val="24"/>
          <w:szCs w:val="24"/>
        </w:rPr>
        <w:t>ации Верхнекетского района от 03.12.2015 №1007</w:t>
      </w:r>
      <w:r w:rsidRPr="00883D83">
        <w:rPr>
          <w:rFonts w:ascii="Arial" w:hAnsi="Arial" w:cs="Arial"/>
          <w:b/>
          <w:sz w:val="24"/>
          <w:szCs w:val="24"/>
        </w:rPr>
        <w:t xml:space="preserve"> «Об утверждении муниципальной программы «</w:t>
      </w:r>
      <w:r w:rsidR="00794834">
        <w:rPr>
          <w:rFonts w:ascii="Arial" w:hAnsi="Arial" w:cs="Arial"/>
          <w:b/>
          <w:sz w:val="24"/>
          <w:szCs w:val="24"/>
        </w:rPr>
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Томской области</w:t>
      </w:r>
      <w:r w:rsidRPr="00883D8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A71D387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5BCCD3DC" w14:textId="739E0428" w:rsidR="00EC65D6" w:rsidRPr="00FD635D" w:rsidRDefault="00EC65D6" w:rsidP="00A02AD5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57FD4" w:rsidRPr="007776DA">
        <w:rPr>
          <w:rFonts w:ascii="Arial" w:hAnsi="Arial" w:cs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24FF3" w:rsidRPr="007776DA">
        <w:rPr>
          <w:rFonts w:ascii="Arial" w:hAnsi="Arial" w:cs="Arial"/>
          <w:sz w:val="24"/>
          <w:szCs w:val="24"/>
        </w:rPr>
        <w:t xml:space="preserve"> </w:t>
      </w:r>
      <w:r w:rsidR="00D24FF3" w:rsidRPr="00D24FF3">
        <w:rPr>
          <w:rFonts w:ascii="Arial" w:hAnsi="Arial" w:cs="Arial"/>
          <w:color w:val="C00000"/>
          <w:sz w:val="24"/>
          <w:szCs w:val="24"/>
        </w:rPr>
        <w:t xml:space="preserve"> </w:t>
      </w:r>
      <w:r w:rsidR="00B02F11" w:rsidRPr="00FD635D">
        <w:rPr>
          <w:rFonts w:ascii="Arial" w:hAnsi="Arial" w:cs="Arial"/>
          <w:sz w:val="24"/>
          <w:szCs w:val="24"/>
        </w:rPr>
        <w:t>постановля</w:t>
      </w:r>
      <w:r w:rsidR="00C63F00" w:rsidRPr="00FD635D">
        <w:rPr>
          <w:rFonts w:ascii="Arial" w:hAnsi="Arial" w:cs="Arial"/>
          <w:sz w:val="24"/>
          <w:szCs w:val="24"/>
        </w:rPr>
        <w:t>ю:</w:t>
      </w:r>
    </w:p>
    <w:p w14:paraId="5BE87563" w14:textId="77777777" w:rsidR="00885B46" w:rsidRPr="00FD635D" w:rsidRDefault="00885B46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7FEC4854" w14:textId="08BC170C" w:rsidR="00793E4F" w:rsidRPr="00794834" w:rsidRDefault="00C63F00" w:rsidP="00793E4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ab/>
        <w:t>1.</w:t>
      </w:r>
      <w:r w:rsidR="00885B46" w:rsidRPr="00FD635D">
        <w:rPr>
          <w:rFonts w:ascii="Arial" w:hAnsi="Arial" w:cs="Arial"/>
          <w:sz w:val="24"/>
          <w:szCs w:val="24"/>
        </w:rPr>
        <w:t xml:space="preserve"> Внести в постановление Администрации Верхнекетского района от </w:t>
      </w:r>
      <w:r w:rsidR="00792C44" w:rsidRPr="00FD635D">
        <w:rPr>
          <w:rFonts w:ascii="Arial" w:hAnsi="Arial" w:cs="Arial"/>
          <w:sz w:val="24"/>
          <w:szCs w:val="24"/>
        </w:rPr>
        <w:t xml:space="preserve">      </w:t>
      </w:r>
      <w:r w:rsidR="00794834">
        <w:rPr>
          <w:rFonts w:ascii="Arial" w:hAnsi="Arial" w:cs="Arial"/>
          <w:sz w:val="24"/>
          <w:szCs w:val="24"/>
        </w:rPr>
        <w:t>03.12.2015 №100</w:t>
      </w:r>
      <w:r w:rsidR="00885B46" w:rsidRPr="00FD635D">
        <w:rPr>
          <w:rFonts w:ascii="Arial" w:hAnsi="Arial" w:cs="Arial"/>
          <w:sz w:val="24"/>
          <w:szCs w:val="24"/>
        </w:rPr>
        <w:t>7 «</w:t>
      </w:r>
      <w:r w:rsidR="00794834" w:rsidRPr="00794834">
        <w:rPr>
          <w:rFonts w:ascii="Arial" w:hAnsi="Arial" w:cs="Arial"/>
          <w:sz w:val="24"/>
          <w:szCs w:val="24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</w:t>
      </w:r>
      <w:r w:rsidR="00120988">
        <w:rPr>
          <w:rFonts w:ascii="Arial" w:hAnsi="Arial" w:cs="Arial"/>
          <w:sz w:val="24"/>
          <w:szCs w:val="24"/>
        </w:rPr>
        <w:t>омской области</w:t>
      </w:r>
      <w:r w:rsidR="00885B46" w:rsidRPr="00794834">
        <w:rPr>
          <w:rFonts w:ascii="Arial" w:hAnsi="Arial" w:cs="Arial"/>
          <w:sz w:val="24"/>
          <w:szCs w:val="24"/>
        </w:rPr>
        <w:t>»</w:t>
      </w:r>
      <w:r w:rsidR="00504A29" w:rsidRPr="00794834">
        <w:rPr>
          <w:rFonts w:ascii="Arial" w:hAnsi="Arial" w:cs="Arial"/>
          <w:sz w:val="24"/>
          <w:szCs w:val="24"/>
        </w:rPr>
        <w:t xml:space="preserve"> </w:t>
      </w:r>
      <w:r w:rsidR="00885B46" w:rsidRPr="00794834">
        <w:rPr>
          <w:rFonts w:ascii="Arial" w:hAnsi="Arial" w:cs="Arial"/>
          <w:sz w:val="24"/>
          <w:szCs w:val="24"/>
        </w:rPr>
        <w:t>следующие изм</w:t>
      </w:r>
      <w:r w:rsidR="00793E4F" w:rsidRPr="00794834">
        <w:rPr>
          <w:rFonts w:ascii="Arial" w:hAnsi="Arial" w:cs="Arial"/>
          <w:sz w:val="24"/>
          <w:szCs w:val="24"/>
        </w:rPr>
        <w:t>енения:</w:t>
      </w:r>
    </w:p>
    <w:p w14:paraId="79391848" w14:textId="04089460" w:rsidR="00120988" w:rsidRDefault="00120988" w:rsidP="00120988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20988">
        <w:rPr>
          <w:rFonts w:ascii="Arial" w:hAnsi="Arial" w:cs="Arial"/>
          <w:sz w:val="24"/>
          <w:szCs w:val="24"/>
        </w:rPr>
        <w:t xml:space="preserve">1) в </w:t>
      </w:r>
      <w:r w:rsidR="000111B4" w:rsidRPr="00794834">
        <w:rPr>
          <w:rFonts w:ascii="Arial" w:hAnsi="Arial" w:cs="Arial"/>
          <w:sz w:val="24"/>
          <w:szCs w:val="24"/>
        </w:rPr>
        <w:t>муниципальной программ</w:t>
      </w:r>
      <w:r w:rsidR="000111B4">
        <w:rPr>
          <w:rFonts w:ascii="Arial" w:hAnsi="Arial" w:cs="Arial"/>
          <w:sz w:val="24"/>
          <w:szCs w:val="24"/>
        </w:rPr>
        <w:t>е</w:t>
      </w:r>
      <w:r w:rsidR="000111B4" w:rsidRPr="00794834">
        <w:rPr>
          <w:rFonts w:ascii="Arial" w:hAnsi="Arial" w:cs="Arial"/>
          <w:sz w:val="24"/>
          <w:szCs w:val="24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</w:t>
      </w:r>
      <w:r w:rsidR="000111B4">
        <w:rPr>
          <w:rFonts w:ascii="Arial" w:hAnsi="Arial" w:cs="Arial"/>
          <w:sz w:val="24"/>
          <w:szCs w:val="24"/>
        </w:rPr>
        <w:t>омской области</w:t>
      </w:r>
      <w:r w:rsidR="000111B4" w:rsidRPr="00794834">
        <w:rPr>
          <w:rFonts w:ascii="Arial" w:hAnsi="Arial" w:cs="Arial"/>
          <w:sz w:val="24"/>
          <w:szCs w:val="24"/>
        </w:rPr>
        <w:t>»</w:t>
      </w:r>
      <w:r w:rsidRPr="00120988">
        <w:rPr>
          <w:rFonts w:ascii="Arial" w:hAnsi="Arial" w:cs="Arial"/>
          <w:sz w:val="24"/>
          <w:szCs w:val="24"/>
        </w:rPr>
        <w:t>:</w:t>
      </w:r>
    </w:p>
    <w:p w14:paraId="3CABBB27" w14:textId="7AC8F53B" w:rsidR="000111B4" w:rsidRPr="000A548D" w:rsidRDefault="000111B4" w:rsidP="00120988">
      <w:pPr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67747" w:rsidRPr="000A548D">
        <w:rPr>
          <w:rFonts w:ascii="Arial" w:hAnsi="Arial" w:cs="Arial"/>
          <w:color w:val="000000" w:themeColor="text1"/>
          <w:sz w:val="24"/>
          <w:szCs w:val="24"/>
        </w:rPr>
        <w:t>п</w:t>
      </w:r>
      <w:r w:rsidR="0050471E" w:rsidRPr="000A548D">
        <w:rPr>
          <w:rFonts w:ascii="Arial" w:hAnsi="Arial" w:cs="Arial"/>
          <w:color w:val="000000" w:themeColor="text1"/>
          <w:sz w:val="24"/>
          <w:szCs w:val="24"/>
        </w:rPr>
        <w:t>аспорт</w:t>
      </w:r>
      <w:r w:rsidRPr="000A548D">
        <w:rPr>
          <w:rFonts w:ascii="Arial" w:hAnsi="Arial" w:cs="Arial"/>
          <w:color w:val="000000" w:themeColor="text1"/>
          <w:sz w:val="24"/>
          <w:szCs w:val="24"/>
        </w:rPr>
        <w:t xml:space="preserve"> изложить в редакции согласно приложению 1 к настоящему постановлению</w:t>
      </w:r>
      <w:r w:rsidR="00DA5611" w:rsidRPr="000A548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8F15A4B" w14:textId="7BC85117" w:rsidR="00120988" w:rsidRPr="00676BD3" w:rsidRDefault="000111B4" w:rsidP="000111B4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0A548D">
        <w:rPr>
          <w:rFonts w:ascii="Arial" w:hAnsi="Arial" w:cs="Arial"/>
          <w:color w:val="000000" w:themeColor="text1"/>
          <w:sz w:val="24"/>
          <w:szCs w:val="24"/>
        </w:rPr>
        <w:t>б</w:t>
      </w:r>
      <w:r w:rsidR="00120988" w:rsidRPr="000A548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120988" w:rsidRPr="00676BD3">
        <w:rPr>
          <w:rFonts w:ascii="Arial" w:hAnsi="Arial" w:cs="Arial"/>
          <w:color w:val="000000" w:themeColor="text1"/>
          <w:sz w:val="24"/>
          <w:szCs w:val="24"/>
        </w:rPr>
        <w:t xml:space="preserve">абзац 8 главы 4 </w:t>
      </w:r>
      <w:r w:rsidR="00F67747" w:rsidRPr="00676B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0988" w:rsidRPr="00676BD3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редакции:</w:t>
      </w:r>
    </w:p>
    <w:p w14:paraId="0E21D24E" w14:textId="7A65DFD3" w:rsidR="00120988" w:rsidRPr="00120988" w:rsidRDefault="00120988" w:rsidP="00120988">
      <w:pPr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120988">
        <w:rPr>
          <w:rFonts w:ascii="Arial" w:hAnsi="Arial" w:cs="Arial"/>
          <w:sz w:val="24"/>
          <w:szCs w:val="24"/>
        </w:rPr>
        <w:t>«Объём средств областного и местного бюджетов, необходимый для финансирования Программы составляет на период 2016-202</w:t>
      </w:r>
      <w:r w:rsidR="000111B4">
        <w:rPr>
          <w:rFonts w:ascii="Arial" w:hAnsi="Arial" w:cs="Arial"/>
          <w:sz w:val="24"/>
          <w:szCs w:val="24"/>
        </w:rPr>
        <w:t>6</w:t>
      </w:r>
      <w:r w:rsidR="00344581">
        <w:rPr>
          <w:rFonts w:ascii="Arial" w:hAnsi="Arial" w:cs="Arial"/>
          <w:sz w:val="24"/>
          <w:szCs w:val="24"/>
        </w:rPr>
        <w:t xml:space="preserve"> годы  </w:t>
      </w:r>
      <w:r w:rsidR="00D241EB" w:rsidRPr="000A548D">
        <w:rPr>
          <w:rFonts w:ascii="Arial" w:hAnsi="Arial" w:cs="Arial"/>
          <w:color w:val="000000" w:themeColor="text1"/>
          <w:sz w:val="24"/>
          <w:szCs w:val="24"/>
        </w:rPr>
        <w:t>7 913,1</w:t>
      </w:r>
      <w:r w:rsidRPr="000A5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0988">
        <w:rPr>
          <w:rFonts w:ascii="Arial" w:hAnsi="Arial" w:cs="Arial"/>
          <w:sz w:val="24"/>
          <w:szCs w:val="24"/>
        </w:rPr>
        <w:t>тыс. руб., в том числе по годам реализации:</w:t>
      </w:r>
    </w:p>
    <w:p w14:paraId="428DB2C2" w14:textId="77777777" w:rsidR="00120988" w:rsidRPr="00120988" w:rsidRDefault="00120988" w:rsidP="00120988">
      <w:pPr>
        <w:autoSpaceDN/>
        <w:adjustRightInd/>
        <w:jc w:val="both"/>
        <w:rPr>
          <w:rFonts w:ascii="Arial" w:hAnsi="Arial" w:cs="Arial"/>
          <w:iCs/>
          <w:sz w:val="24"/>
          <w:szCs w:val="24"/>
        </w:rPr>
      </w:pPr>
      <w:r w:rsidRPr="00120988">
        <w:rPr>
          <w:rFonts w:ascii="Arial" w:hAnsi="Arial" w:cs="Arial"/>
          <w:iCs/>
          <w:sz w:val="24"/>
          <w:szCs w:val="24"/>
        </w:rPr>
        <w:t>2016 год – 92,3 тыс. руб., в том числе областной бюджет – 39,0 тыс. руб., местный бюджет – 53,3 тыс. руб.;</w:t>
      </w:r>
    </w:p>
    <w:p w14:paraId="510F8DB3" w14:textId="77777777" w:rsidR="00120988" w:rsidRPr="00120988" w:rsidRDefault="00120988" w:rsidP="00120988">
      <w:pPr>
        <w:autoSpaceDN/>
        <w:adjustRightInd/>
        <w:jc w:val="both"/>
        <w:rPr>
          <w:rFonts w:ascii="Arial" w:hAnsi="Arial" w:cs="Arial"/>
          <w:iCs/>
          <w:sz w:val="24"/>
          <w:szCs w:val="24"/>
        </w:rPr>
      </w:pPr>
      <w:r w:rsidRPr="00120988">
        <w:rPr>
          <w:rFonts w:ascii="Arial" w:hAnsi="Arial" w:cs="Arial"/>
          <w:iCs/>
          <w:sz w:val="24"/>
          <w:szCs w:val="24"/>
        </w:rPr>
        <w:t>2017 год – 381,7 тыс. руб. – средства местного бюджета;</w:t>
      </w:r>
    </w:p>
    <w:p w14:paraId="5CBBE1F8" w14:textId="77777777" w:rsidR="00120988" w:rsidRPr="00120988" w:rsidRDefault="00120988" w:rsidP="00120988">
      <w:pPr>
        <w:autoSpaceDN/>
        <w:adjustRightInd/>
        <w:jc w:val="both"/>
        <w:rPr>
          <w:rFonts w:ascii="Arial" w:hAnsi="Arial" w:cs="Arial"/>
          <w:iCs/>
          <w:sz w:val="24"/>
          <w:szCs w:val="24"/>
        </w:rPr>
      </w:pPr>
      <w:r w:rsidRPr="00120988">
        <w:rPr>
          <w:rFonts w:ascii="Arial" w:hAnsi="Arial" w:cs="Arial"/>
          <w:iCs/>
          <w:sz w:val="24"/>
          <w:szCs w:val="24"/>
        </w:rPr>
        <w:t>2018 год – 9,0 тыс. руб. – средства местного бюджета;</w:t>
      </w:r>
    </w:p>
    <w:p w14:paraId="2ED8CE0C" w14:textId="77777777" w:rsidR="00120988" w:rsidRPr="00120988" w:rsidRDefault="00120988" w:rsidP="00120988">
      <w:pPr>
        <w:autoSpaceDN/>
        <w:adjustRightInd/>
        <w:jc w:val="both"/>
        <w:rPr>
          <w:rFonts w:ascii="Arial" w:hAnsi="Arial" w:cs="Arial"/>
          <w:iCs/>
          <w:sz w:val="24"/>
          <w:szCs w:val="24"/>
        </w:rPr>
      </w:pPr>
      <w:r w:rsidRPr="00120988">
        <w:rPr>
          <w:rFonts w:ascii="Arial" w:hAnsi="Arial" w:cs="Arial"/>
          <w:iCs/>
          <w:sz w:val="24"/>
          <w:szCs w:val="24"/>
        </w:rPr>
        <w:t>2019 год – 266,0 тыс. руб., в том числе областной бюджет – 256,0 тыс. руб., местный бюджет – 10,0 тыс. руб.;</w:t>
      </w:r>
    </w:p>
    <w:p w14:paraId="4E656BDD" w14:textId="77777777" w:rsidR="00120988" w:rsidRPr="00120988" w:rsidRDefault="00120988" w:rsidP="00120988">
      <w:pPr>
        <w:autoSpaceDN/>
        <w:adjustRightInd/>
        <w:jc w:val="both"/>
        <w:rPr>
          <w:rFonts w:ascii="Arial" w:hAnsi="Arial" w:cs="Arial"/>
          <w:iCs/>
          <w:sz w:val="24"/>
          <w:szCs w:val="24"/>
        </w:rPr>
      </w:pPr>
      <w:r w:rsidRPr="00120988">
        <w:rPr>
          <w:rFonts w:ascii="Arial" w:hAnsi="Arial" w:cs="Arial"/>
          <w:iCs/>
          <w:sz w:val="24"/>
          <w:szCs w:val="24"/>
        </w:rPr>
        <w:t>2020 год – 10,0 тыс. руб. – средства местного бюджета;</w:t>
      </w:r>
    </w:p>
    <w:p w14:paraId="23E7DE65" w14:textId="77777777" w:rsidR="00120988" w:rsidRPr="00120988" w:rsidRDefault="00120988" w:rsidP="00120988">
      <w:pPr>
        <w:autoSpaceDN/>
        <w:adjustRightInd/>
        <w:jc w:val="both"/>
        <w:rPr>
          <w:rFonts w:ascii="Arial" w:hAnsi="Arial" w:cs="Arial"/>
          <w:iCs/>
          <w:sz w:val="24"/>
          <w:szCs w:val="24"/>
        </w:rPr>
      </w:pPr>
      <w:r w:rsidRPr="00120988">
        <w:rPr>
          <w:rFonts w:ascii="Arial" w:hAnsi="Arial" w:cs="Arial"/>
          <w:iCs/>
          <w:sz w:val="24"/>
          <w:szCs w:val="24"/>
        </w:rPr>
        <w:t>2021 год – 510,0 тыс. руб. – средства местного бюджета;</w:t>
      </w:r>
    </w:p>
    <w:p w14:paraId="114B8BC1" w14:textId="77777777" w:rsidR="00120988" w:rsidRPr="00120988" w:rsidRDefault="00120988" w:rsidP="00120988">
      <w:pPr>
        <w:autoSpaceDN/>
        <w:adjustRightInd/>
        <w:jc w:val="both"/>
        <w:rPr>
          <w:rFonts w:ascii="Arial" w:hAnsi="Arial" w:cs="Arial"/>
          <w:iCs/>
          <w:sz w:val="24"/>
          <w:szCs w:val="24"/>
        </w:rPr>
      </w:pPr>
      <w:r w:rsidRPr="00120988">
        <w:rPr>
          <w:rFonts w:ascii="Arial" w:hAnsi="Arial" w:cs="Arial"/>
          <w:iCs/>
          <w:sz w:val="24"/>
          <w:szCs w:val="24"/>
        </w:rPr>
        <w:t>2022 год – 10 тыс. руб. – средства местного бюджета;</w:t>
      </w:r>
    </w:p>
    <w:p w14:paraId="1A3D3465" w14:textId="4A0336F6" w:rsidR="00120988" w:rsidRPr="00120988" w:rsidRDefault="00692F1A" w:rsidP="00120988">
      <w:pPr>
        <w:autoSpaceDN/>
        <w:adjustRightInd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2023 год – 6075,1</w:t>
      </w:r>
      <w:r w:rsidR="00120988" w:rsidRPr="00120988">
        <w:rPr>
          <w:rFonts w:ascii="Arial" w:hAnsi="Arial" w:cs="Arial"/>
          <w:iCs/>
          <w:sz w:val="24"/>
          <w:szCs w:val="24"/>
        </w:rPr>
        <w:t xml:space="preserve"> тыс. руб. – средства местного бюджета; </w:t>
      </w:r>
    </w:p>
    <w:p w14:paraId="390FD2E5" w14:textId="52CB88DD" w:rsidR="00120988" w:rsidRPr="00120988" w:rsidRDefault="00120988" w:rsidP="00120988">
      <w:pPr>
        <w:autoSpaceDN/>
        <w:adjustRightInd/>
        <w:jc w:val="both"/>
        <w:rPr>
          <w:rFonts w:ascii="Arial" w:hAnsi="Arial" w:cs="Arial"/>
          <w:iCs/>
          <w:sz w:val="24"/>
          <w:szCs w:val="24"/>
        </w:rPr>
      </w:pPr>
      <w:r w:rsidRPr="00120988">
        <w:rPr>
          <w:rFonts w:ascii="Arial" w:hAnsi="Arial" w:cs="Arial"/>
          <w:iCs/>
          <w:sz w:val="24"/>
          <w:szCs w:val="24"/>
        </w:rPr>
        <w:t xml:space="preserve">2024 год – </w:t>
      </w:r>
      <w:r w:rsidR="006E5924">
        <w:rPr>
          <w:rFonts w:ascii="Arial" w:hAnsi="Arial" w:cs="Arial"/>
          <w:iCs/>
          <w:sz w:val="24"/>
          <w:szCs w:val="24"/>
        </w:rPr>
        <w:t>519,0</w:t>
      </w:r>
      <w:r w:rsidRPr="00120988">
        <w:rPr>
          <w:rFonts w:ascii="Arial" w:hAnsi="Arial" w:cs="Arial"/>
          <w:iCs/>
          <w:sz w:val="24"/>
          <w:szCs w:val="24"/>
        </w:rPr>
        <w:t xml:space="preserve"> тыс. руб. – средства местного бюджета;</w:t>
      </w:r>
    </w:p>
    <w:p w14:paraId="2F1A6A9E" w14:textId="698A5348" w:rsidR="00120988" w:rsidRDefault="00120988" w:rsidP="00120988">
      <w:pPr>
        <w:autoSpaceDN/>
        <w:adjustRightInd/>
        <w:jc w:val="both"/>
        <w:rPr>
          <w:rFonts w:ascii="Arial" w:hAnsi="Arial" w:cs="Arial"/>
          <w:iCs/>
          <w:sz w:val="24"/>
          <w:szCs w:val="24"/>
        </w:rPr>
      </w:pPr>
      <w:r w:rsidRPr="00120988">
        <w:rPr>
          <w:rFonts w:ascii="Arial" w:hAnsi="Arial" w:cs="Arial"/>
          <w:iCs/>
          <w:sz w:val="24"/>
          <w:szCs w:val="24"/>
        </w:rPr>
        <w:t xml:space="preserve">2025 год –20,0 тыс. руб. </w:t>
      </w:r>
      <w:r w:rsidR="006E5924">
        <w:rPr>
          <w:rFonts w:ascii="Arial" w:hAnsi="Arial" w:cs="Arial"/>
          <w:iCs/>
          <w:sz w:val="24"/>
          <w:szCs w:val="24"/>
        </w:rPr>
        <w:t>– средства местного бюджета;</w:t>
      </w:r>
    </w:p>
    <w:p w14:paraId="70DAE069" w14:textId="70656EE6" w:rsidR="006E5924" w:rsidRPr="00676BD3" w:rsidRDefault="006E5924" w:rsidP="00120988">
      <w:pPr>
        <w:autoSpaceDN/>
        <w:adjustRightInd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2026 год</w:t>
      </w:r>
      <w:r w:rsidR="002A3BC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-</w:t>
      </w:r>
      <w:r w:rsidR="002A3BC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20,0 тыс. руб. – средства местного </w:t>
      </w:r>
      <w:r w:rsidRPr="00676BD3">
        <w:rPr>
          <w:rFonts w:ascii="Arial" w:hAnsi="Arial" w:cs="Arial"/>
          <w:iCs/>
          <w:color w:val="000000" w:themeColor="text1"/>
          <w:sz w:val="24"/>
          <w:szCs w:val="24"/>
        </w:rPr>
        <w:t>бюджета.</w:t>
      </w:r>
      <w:r w:rsidR="005F492C" w:rsidRPr="00676BD3">
        <w:rPr>
          <w:rFonts w:ascii="Arial" w:hAnsi="Arial" w:cs="Arial"/>
          <w:iCs/>
          <w:color w:val="000000" w:themeColor="text1"/>
          <w:sz w:val="24"/>
          <w:szCs w:val="24"/>
        </w:rPr>
        <w:t>»;</w:t>
      </w:r>
    </w:p>
    <w:p w14:paraId="3DD41EEE" w14:textId="2AAF2F6E" w:rsidR="009A6480" w:rsidRPr="00676BD3" w:rsidRDefault="009A6480" w:rsidP="009A6480">
      <w:pPr>
        <w:autoSpaceDN/>
        <w:adjustRightInd/>
        <w:ind w:firstLine="708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76BD3">
        <w:rPr>
          <w:rFonts w:ascii="Arial" w:hAnsi="Arial" w:cs="Arial"/>
          <w:iCs/>
          <w:color w:val="000000" w:themeColor="text1"/>
          <w:sz w:val="24"/>
          <w:szCs w:val="24"/>
        </w:rPr>
        <w:t xml:space="preserve">в) </w:t>
      </w:r>
      <w:r w:rsidR="00F67747" w:rsidRPr="00676BD3">
        <w:rPr>
          <w:rFonts w:ascii="Arial" w:hAnsi="Arial" w:cs="Arial"/>
          <w:iCs/>
          <w:color w:val="000000" w:themeColor="text1"/>
          <w:sz w:val="24"/>
          <w:szCs w:val="24"/>
        </w:rPr>
        <w:t>а</w:t>
      </w:r>
      <w:r w:rsidRPr="00676BD3">
        <w:rPr>
          <w:rFonts w:ascii="Arial" w:hAnsi="Arial" w:cs="Arial"/>
          <w:iCs/>
          <w:color w:val="000000" w:themeColor="text1"/>
          <w:sz w:val="24"/>
          <w:szCs w:val="24"/>
        </w:rPr>
        <w:t xml:space="preserve">бзац 11 главы 4 </w:t>
      </w:r>
      <w:r w:rsidR="009B7B13" w:rsidRPr="00676BD3">
        <w:rPr>
          <w:rFonts w:ascii="Arial" w:hAnsi="Arial" w:cs="Arial"/>
          <w:iCs/>
          <w:color w:val="000000" w:themeColor="text1"/>
          <w:sz w:val="24"/>
          <w:szCs w:val="24"/>
        </w:rPr>
        <w:t xml:space="preserve"> изложить в следующей редакции:</w:t>
      </w:r>
    </w:p>
    <w:p w14:paraId="40FBF01B" w14:textId="5C818A8D" w:rsidR="009B7B13" w:rsidRPr="00676BD3" w:rsidRDefault="009B7B13" w:rsidP="009A6480">
      <w:pPr>
        <w:autoSpaceDN/>
        <w:adjustRightInd/>
        <w:ind w:firstLine="708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A548D">
        <w:rPr>
          <w:rFonts w:ascii="Arial" w:hAnsi="Arial" w:cs="Arial"/>
          <w:iCs/>
          <w:sz w:val="24"/>
          <w:szCs w:val="24"/>
        </w:rPr>
        <w:t xml:space="preserve">«Указанные объемы финансирования следует рассматривать как прогнозные, </w:t>
      </w:r>
      <w:r w:rsidRPr="000A548D">
        <w:rPr>
          <w:rFonts w:ascii="Arial" w:hAnsi="Arial" w:cs="Arial"/>
          <w:iCs/>
          <w:sz w:val="24"/>
          <w:szCs w:val="24"/>
        </w:rPr>
        <w:lastRenderedPageBreak/>
        <w:t>они подлежат ежегодному пересмотру и уточнению в процессе формирования бюджета и определяются конкретными возможностями районного бюджета. Объем бюджетных ассигнований на реализацию Программы утверждается решением Думы Верхнекетского района о бюджете муниципального образования Верхнекетский район Томской области на очередной финансовый год</w:t>
      </w:r>
      <w:r w:rsidRPr="000A548D">
        <w:t xml:space="preserve"> </w:t>
      </w:r>
      <w:r w:rsidRPr="000A548D">
        <w:rPr>
          <w:rFonts w:ascii="Arial" w:hAnsi="Arial" w:cs="Arial"/>
          <w:iCs/>
          <w:sz w:val="24"/>
          <w:szCs w:val="24"/>
        </w:rPr>
        <w:t>и плановый период</w:t>
      </w:r>
      <w:r w:rsidR="00AB79F7" w:rsidRPr="00676BD3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676BD3">
        <w:rPr>
          <w:rFonts w:ascii="Arial" w:hAnsi="Arial" w:cs="Arial"/>
          <w:iCs/>
          <w:color w:val="000000" w:themeColor="text1"/>
          <w:sz w:val="24"/>
          <w:szCs w:val="24"/>
        </w:rPr>
        <w:t>»</w:t>
      </w:r>
      <w:r w:rsidR="00AB79F7" w:rsidRPr="00676BD3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2378F78E" w14:textId="5142B7F2" w:rsidR="00120988" w:rsidRPr="00676BD3" w:rsidRDefault="000111B4" w:rsidP="00120988">
      <w:pPr>
        <w:autoSpaceDN/>
        <w:adjustRightInd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76BD3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="009A6480" w:rsidRPr="00676BD3">
        <w:rPr>
          <w:rFonts w:ascii="Arial" w:hAnsi="Arial" w:cs="Arial"/>
          <w:iCs/>
          <w:color w:val="000000" w:themeColor="text1"/>
          <w:sz w:val="24"/>
          <w:szCs w:val="24"/>
        </w:rPr>
        <w:t>г</w:t>
      </w:r>
      <w:r w:rsidRPr="00676BD3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="00AB79F7" w:rsidRPr="00676BD3">
        <w:rPr>
          <w:rFonts w:ascii="Arial" w:hAnsi="Arial" w:cs="Arial"/>
          <w:iCs/>
          <w:color w:val="000000" w:themeColor="text1"/>
          <w:sz w:val="24"/>
          <w:szCs w:val="24"/>
        </w:rPr>
        <w:t>п</w:t>
      </w:r>
      <w:r w:rsidRPr="00676BD3">
        <w:rPr>
          <w:rFonts w:ascii="Arial" w:hAnsi="Arial" w:cs="Arial"/>
          <w:iCs/>
          <w:color w:val="000000" w:themeColor="text1"/>
          <w:sz w:val="24"/>
          <w:szCs w:val="24"/>
        </w:rPr>
        <w:t>риложение №</w:t>
      </w:r>
      <w:r w:rsidR="00CF0E19" w:rsidRPr="00676BD3">
        <w:rPr>
          <w:rFonts w:ascii="Arial" w:hAnsi="Arial" w:cs="Arial"/>
          <w:iCs/>
          <w:color w:val="000000" w:themeColor="text1"/>
          <w:sz w:val="24"/>
          <w:szCs w:val="24"/>
        </w:rPr>
        <w:t>2</w:t>
      </w:r>
      <w:r w:rsidRPr="00676BD3">
        <w:rPr>
          <w:rFonts w:ascii="Arial" w:hAnsi="Arial" w:cs="Arial"/>
          <w:iCs/>
          <w:color w:val="000000" w:themeColor="text1"/>
          <w:sz w:val="24"/>
          <w:szCs w:val="24"/>
        </w:rPr>
        <w:t xml:space="preserve"> изложить </w:t>
      </w:r>
      <w:r w:rsidR="00E579AA" w:rsidRPr="00676BD3">
        <w:rPr>
          <w:rFonts w:ascii="Arial" w:hAnsi="Arial" w:cs="Arial"/>
          <w:iCs/>
          <w:color w:val="000000" w:themeColor="text1"/>
          <w:sz w:val="24"/>
          <w:szCs w:val="24"/>
        </w:rPr>
        <w:t xml:space="preserve">в редакции согласно приложению </w:t>
      </w:r>
      <w:r w:rsidR="00CF0E19" w:rsidRPr="00676BD3">
        <w:rPr>
          <w:rFonts w:ascii="Arial" w:hAnsi="Arial" w:cs="Arial"/>
          <w:iCs/>
          <w:color w:val="000000" w:themeColor="text1"/>
          <w:sz w:val="24"/>
          <w:szCs w:val="24"/>
        </w:rPr>
        <w:t>2 к настоящему постановлению</w:t>
      </w:r>
      <w:r w:rsidR="00AB79F7" w:rsidRPr="00676BD3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24436026" w14:textId="06AF5D1C" w:rsidR="00B918BD" w:rsidRDefault="00B918BD" w:rsidP="00B918BD">
      <w:pPr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2.Н</w:t>
      </w:r>
      <w:r>
        <w:rPr>
          <w:rFonts w:ascii="Arial" w:hAnsi="Arial" w:cs="Arial"/>
          <w:color w:val="000000"/>
          <w:kern w:val="2"/>
          <w:sz w:val="24"/>
          <w:szCs w:val="24"/>
        </w:rPr>
        <w:t>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</w:t>
      </w:r>
    </w:p>
    <w:p w14:paraId="05AF2204" w14:textId="77777777" w:rsidR="00120988" w:rsidRPr="00120988" w:rsidRDefault="00120988" w:rsidP="00120988">
      <w:pPr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2AB8B95D" w14:textId="77777777" w:rsidR="00120988" w:rsidRPr="00120988" w:rsidRDefault="00120988" w:rsidP="00120988">
      <w:pPr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0BABEA52" w14:textId="77777777" w:rsidR="00120988" w:rsidRPr="00120988" w:rsidRDefault="00120988" w:rsidP="00120988">
      <w:pPr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20988">
        <w:rPr>
          <w:rFonts w:ascii="Arial" w:hAnsi="Arial" w:cs="Arial"/>
          <w:sz w:val="24"/>
          <w:szCs w:val="24"/>
        </w:rPr>
        <w:t>Глава Верхнекетского района                                                                      С.А. Альсевич</w:t>
      </w:r>
    </w:p>
    <w:p w14:paraId="5D4914D8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7B18021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F709EB1" w14:textId="77777777" w:rsidR="00574D86" w:rsidRDefault="00574D86" w:rsidP="00574D86">
      <w:pPr>
        <w:autoSpaceDN/>
        <w:adjustRightInd/>
        <w:rPr>
          <w:rFonts w:ascii="Arial" w:hAnsi="Arial" w:cs="Arial"/>
        </w:rPr>
      </w:pPr>
    </w:p>
    <w:p w14:paraId="4E84EB61" w14:textId="77777777" w:rsidR="00574D86" w:rsidRDefault="00574D86" w:rsidP="00574D86">
      <w:pPr>
        <w:autoSpaceDN/>
        <w:adjustRightInd/>
        <w:rPr>
          <w:rFonts w:ascii="Arial" w:hAnsi="Arial" w:cs="Arial"/>
        </w:rPr>
      </w:pPr>
    </w:p>
    <w:p w14:paraId="511E866D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1B17E921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7F574F2E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5385A0C1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4874EE7E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48EE4492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77C964FC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0434107C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5C691F1D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47DB92F8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4DA22276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6010F80F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06094692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2CE510D4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6AC35AEC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6383FBA1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59593EE8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4FCF27F1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593C2456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734AE4A2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1B32228D" w14:textId="77777777" w:rsidR="00473927" w:rsidRDefault="00473927" w:rsidP="00574D86">
      <w:pPr>
        <w:autoSpaceDN/>
        <w:adjustRightInd/>
        <w:rPr>
          <w:rFonts w:ascii="Arial" w:hAnsi="Arial" w:cs="Arial"/>
        </w:rPr>
      </w:pPr>
    </w:p>
    <w:p w14:paraId="5EF760EA" w14:textId="534DEC57" w:rsidR="00574D86" w:rsidRPr="00120988" w:rsidRDefault="00120988" w:rsidP="00574D86">
      <w:pPr>
        <w:autoSpaceDN/>
        <w:adjustRightInd/>
        <w:rPr>
          <w:rFonts w:ascii="Arial" w:hAnsi="Arial" w:cs="Arial"/>
        </w:rPr>
      </w:pPr>
      <w:r w:rsidRPr="00120988">
        <w:rPr>
          <w:rFonts w:ascii="Arial" w:hAnsi="Arial" w:cs="Arial"/>
        </w:rPr>
        <w:t>А</w:t>
      </w:r>
      <w:r w:rsidR="006E5924">
        <w:rPr>
          <w:rFonts w:ascii="Arial" w:hAnsi="Arial" w:cs="Arial"/>
        </w:rPr>
        <w:t>.Н.Волохов</w:t>
      </w:r>
    </w:p>
    <w:p w14:paraId="5D0A423D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6D9C0DBA" w14:textId="16A3C7B8" w:rsidR="00120988" w:rsidRPr="00120988" w:rsidRDefault="00AB70A1" w:rsidP="00120988">
      <w:pPr>
        <w:pBdr>
          <w:top w:val="single" w:sz="4" w:space="0" w:color="000000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Дело-2, прокуратура-1, Волохов А.Н.</w:t>
      </w:r>
      <w:r w:rsidR="00120988" w:rsidRPr="00120988">
        <w:rPr>
          <w:rFonts w:ascii="Arial" w:hAnsi="Arial" w:cs="Arial"/>
        </w:rPr>
        <w:t xml:space="preserve"> -1, отдел СЭР.-1, </w:t>
      </w:r>
      <w:r w:rsidR="00B918BD">
        <w:rPr>
          <w:rFonts w:ascii="Arial" w:hAnsi="Arial" w:cs="Arial"/>
        </w:rPr>
        <w:t>Управление финансов – 1.</w:t>
      </w:r>
    </w:p>
    <w:p w14:paraId="60752938" w14:textId="77777777" w:rsidR="00D96B34" w:rsidRDefault="00D96B34" w:rsidP="00F67747">
      <w:pPr>
        <w:autoSpaceDN/>
        <w:adjustRightInd/>
        <w:snapToGrid w:val="0"/>
        <w:rPr>
          <w:rFonts w:ascii="Arial" w:hAnsi="Arial" w:cs="Arial"/>
          <w:sz w:val="24"/>
          <w:szCs w:val="24"/>
          <w:lang w:eastAsia="zh-CN"/>
        </w:rPr>
        <w:sectPr w:rsidR="00D96B34" w:rsidSect="00291894"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12"/>
        </w:sectPr>
      </w:pPr>
    </w:p>
    <w:p w14:paraId="08B8549B" w14:textId="77777777" w:rsidR="00CA52ED" w:rsidRDefault="00CA52ED" w:rsidP="00D96B34">
      <w:pPr>
        <w:autoSpaceDN/>
        <w:adjustRightInd/>
        <w:snapToGrid w:val="0"/>
        <w:rPr>
          <w:rFonts w:ascii="Arial" w:hAnsi="Arial" w:cs="Arial"/>
          <w:color w:val="C00000"/>
          <w:sz w:val="24"/>
          <w:szCs w:val="24"/>
          <w:lang w:eastAsia="zh-CN"/>
        </w:rPr>
      </w:pPr>
    </w:p>
    <w:p w14:paraId="74591C60" w14:textId="4920C1D1" w:rsidR="00291894" w:rsidRPr="00676BD3" w:rsidRDefault="00291894" w:rsidP="00291894">
      <w:pPr>
        <w:autoSpaceDN/>
        <w:adjustRightInd/>
        <w:snapToGrid w:val="0"/>
        <w:jc w:val="right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676BD3">
        <w:rPr>
          <w:rFonts w:ascii="Arial" w:hAnsi="Arial" w:cs="Arial"/>
          <w:color w:val="000000" w:themeColor="text1"/>
          <w:sz w:val="24"/>
          <w:szCs w:val="24"/>
          <w:lang w:eastAsia="zh-CN"/>
        </w:rPr>
        <w:t>Приложение 1</w:t>
      </w:r>
    </w:p>
    <w:p w14:paraId="19A292FA" w14:textId="77777777" w:rsidR="00291894" w:rsidRPr="00676BD3" w:rsidRDefault="00291894" w:rsidP="00291894">
      <w:pPr>
        <w:autoSpaceDN/>
        <w:adjustRightInd/>
        <w:snapToGrid w:val="0"/>
        <w:jc w:val="right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676BD3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к постановлению Администрации</w:t>
      </w:r>
    </w:p>
    <w:p w14:paraId="0CED3D4A" w14:textId="77777777" w:rsidR="00291894" w:rsidRPr="00676BD3" w:rsidRDefault="00291894" w:rsidP="00291894">
      <w:pPr>
        <w:autoSpaceDN/>
        <w:adjustRightInd/>
        <w:snapToGrid w:val="0"/>
        <w:jc w:val="right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676BD3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Верхнекетского района </w:t>
      </w:r>
    </w:p>
    <w:p w14:paraId="045509C4" w14:textId="20AF69EA" w:rsidR="00291894" w:rsidRPr="00676BD3" w:rsidRDefault="00D96B34" w:rsidP="00291894">
      <w:pPr>
        <w:autoSpaceDN/>
        <w:adjustRightInd/>
        <w:snapToGrid w:val="0"/>
        <w:jc w:val="right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>
        <w:rPr>
          <w:rFonts w:ascii="Arial" w:hAnsi="Arial" w:cs="Arial"/>
          <w:color w:val="000000" w:themeColor="text1"/>
          <w:sz w:val="24"/>
          <w:szCs w:val="24"/>
          <w:lang w:eastAsia="zh-CN"/>
        </w:rPr>
        <w:t>от 08</w:t>
      </w:r>
      <w:r w:rsidR="00291894" w:rsidRPr="00676BD3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C1612B">
        <w:rPr>
          <w:rFonts w:ascii="Arial" w:hAnsi="Arial" w:cs="Arial"/>
          <w:color w:val="000000" w:themeColor="text1"/>
          <w:sz w:val="24"/>
          <w:szCs w:val="24"/>
          <w:lang w:eastAsia="zh-CN"/>
        </w:rPr>
        <w:t>апреля</w:t>
      </w:r>
      <w:r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2024 г. № 299</w:t>
      </w:r>
    </w:p>
    <w:p w14:paraId="4E557D4A" w14:textId="5A4DCD75" w:rsidR="00CA15AC" w:rsidRDefault="00D96B34" w:rsidP="00D96B34">
      <w:pPr>
        <w:tabs>
          <w:tab w:val="left" w:pos="-2400"/>
          <w:tab w:val="left" w:pos="4260"/>
        </w:tabs>
        <w:autoSpaceDN/>
        <w:adjustRightInd/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6909EB5F" w14:textId="77777777" w:rsidR="001D3A39" w:rsidRDefault="001D3A39" w:rsidP="001D3A39">
      <w:pPr>
        <w:tabs>
          <w:tab w:val="left" w:pos="-2400"/>
        </w:tabs>
        <w:autoSpaceDN/>
        <w:adjustRightInd/>
        <w:rPr>
          <w:rFonts w:ascii="Arial" w:hAnsi="Arial" w:cs="Arial"/>
          <w:b/>
          <w:sz w:val="24"/>
          <w:szCs w:val="24"/>
          <w:lang w:eastAsia="zh-CN"/>
        </w:rPr>
      </w:pPr>
    </w:p>
    <w:p w14:paraId="1DE1FA6A" w14:textId="3927FE59" w:rsidR="00291894" w:rsidRPr="00291894" w:rsidRDefault="00291894" w:rsidP="00291894">
      <w:pPr>
        <w:tabs>
          <w:tab w:val="left" w:pos="-2400"/>
        </w:tabs>
        <w:autoSpaceDN/>
        <w:adjustRightInd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291894">
        <w:rPr>
          <w:rFonts w:ascii="Arial" w:hAnsi="Arial" w:cs="Arial"/>
          <w:b/>
          <w:sz w:val="24"/>
          <w:szCs w:val="24"/>
          <w:lang w:eastAsia="zh-CN"/>
        </w:rPr>
        <w:t>Паспорт</w:t>
      </w:r>
    </w:p>
    <w:p w14:paraId="01507FF7" w14:textId="77777777" w:rsidR="00291894" w:rsidRPr="00291894" w:rsidRDefault="00291894" w:rsidP="00291894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291894">
        <w:rPr>
          <w:rFonts w:ascii="Arial" w:hAnsi="Arial" w:cs="Arial"/>
          <w:sz w:val="24"/>
          <w:szCs w:val="24"/>
          <w:lang w:eastAsia="zh-CN"/>
        </w:rPr>
        <w:t>муниципальной программы «Профилактика терроризма и экстремизма, а также минимизация и (или) ликвидация по</w:t>
      </w:r>
      <w:r w:rsidRPr="00291894">
        <w:rPr>
          <w:rFonts w:ascii="Arial" w:hAnsi="Arial" w:cs="Arial"/>
          <w:sz w:val="24"/>
          <w:szCs w:val="24"/>
          <w:lang w:eastAsia="zh-CN"/>
        </w:rPr>
        <w:softHyphen/>
        <w:t>следствий проявлений терроризма и экстремизма на территории муниципального образования Верхнекетский район Томской области»</w:t>
      </w:r>
    </w:p>
    <w:p w14:paraId="0849D6D7" w14:textId="77777777" w:rsidR="00291894" w:rsidRPr="00291894" w:rsidRDefault="00291894" w:rsidP="00291894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tbl>
      <w:tblPr>
        <w:tblW w:w="9924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10"/>
        <w:gridCol w:w="1281"/>
        <w:gridCol w:w="428"/>
        <w:gridCol w:w="283"/>
        <w:gridCol w:w="426"/>
        <w:gridCol w:w="142"/>
        <w:gridCol w:w="426"/>
        <w:gridCol w:w="141"/>
        <w:gridCol w:w="567"/>
        <w:gridCol w:w="567"/>
        <w:gridCol w:w="141"/>
        <w:gridCol w:w="426"/>
        <w:gridCol w:w="141"/>
        <w:gridCol w:w="426"/>
        <w:gridCol w:w="141"/>
        <w:gridCol w:w="568"/>
        <w:gridCol w:w="709"/>
        <w:gridCol w:w="567"/>
        <w:gridCol w:w="495"/>
        <w:gridCol w:w="72"/>
        <w:gridCol w:w="567"/>
      </w:tblGrid>
      <w:tr w:rsidR="00291894" w:rsidRPr="00291894" w14:paraId="697D699D" w14:textId="77777777" w:rsidTr="0000394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9AC0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Наименование муниципальной программы </w:t>
            </w:r>
          </w:p>
        </w:tc>
        <w:tc>
          <w:tcPr>
            <w:tcW w:w="8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6FE8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Муниципальная программа «Профилактика терроризма и экстремизма, а также ми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softHyphen/>
              <w:t>нимизация и (или) ликвидация последствий проявлений терроризма и экстремизма на территории муниципального образования»</w:t>
            </w:r>
          </w:p>
          <w:p w14:paraId="751609A8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(далее — Программа)</w:t>
            </w:r>
          </w:p>
        </w:tc>
      </w:tr>
      <w:tr w:rsidR="00291894" w:rsidRPr="00291894" w14:paraId="630B4F74" w14:textId="77777777" w:rsidTr="0000394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A858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pacing w:val="-4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pacing w:val="-4"/>
                <w:sz w:val="24"/>
                <w:szCs w:val="24"/>
                <w:lang w:eastAsia="zh-CN"/>
              </w:rPr>
              <w:t>Куратор муниципальной программы</w:t>
            </w:r>
          </w:p>
        </w:tc>
        <w:tc>
          <w:tcPr>
            <w:tcW w:w="8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88F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pacing w:val="-2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pacing w:val="-2"/>
                <w:sz w:val="24"/>
                <w:szCs w:val="24"/>
                <w:lang w:eastAsia="zh-CN"/>
              </w:rPr>
              <w:t>Заместитель Главы Верхнекетского района по промышленности, ЖКХ, строительству, дорожному комплексу и безопасности</w:t>
            </w:r>
          </w:p>
        </w:tc>
      </w:tr>
      <w:tr w:rsidR="00291894" w:rsidRPr="00291894" w14:paraId="44BD9E58" w14:textId="77777777" w:rsidTr="0000394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F63F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pacing w:val="-10"/>
                <w:sz w:val="24"/>
                <w:szCs w:val="24"/>
                <w:lang w:eastAsia="zh-CN"/>
              </w:rPr>
              <w:t>Заказчик муниципальной программы</w:t>
            </w:r>
          </w:p>
        </w:tc>
        <w:tc>
          <w:tcPr>
            <w:tcW w:w="8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851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Верхнекетского района</w:t>
            </w:r>
          </w:p>
        </w:tc>
      </w:tr>
      <w:tr w:rsidR="00CB091A" w:rsidRPr="00291894" w14:paraId="020BFEB3" w14:textId="77777777" w:rsidTr="0000394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60AA" w14:textId="4FFC8F44" w:rsidR="00CB091A" w:rsidRPr="00291894" w:rsidRDefault="00CB091A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Разработчик муниципальной программы</w:t>
            </w:r>
          </w:p>
        </w:tc>
        <w:tc>
          <w:tcPr>
            <w:tcW w:w="8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570" w14:textId="68CCA4CE" w:rsidR="00CB091A" w:rsidRPr="00291894" w:rsidRDefault="00CB091A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Отдел промышленности, транспорта и связи</w:t>
            </w:r>
          </w:p>
        </w:tc>
      </w:tr>
      <w:tr w:rsidR="00291894" w:rsidRPr="00291894" w14:paraId="27AEA221" w14:textId="77777777" w:rsidTr="0000394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622C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Исполнители муниципальной программы </w:t>
            </w:r>
          </w:p>
        </w:tc>
        <w:tc>
          <w:tcPr>
            <w:tcW w:w="8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CE0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Верхнекетского района</w:t>
            </w:r>
          </w:p>
          <w:p w14:paraId="03C1AD85" w14:textId="77777777" w:rsidR="00291894" w:rsidRPr="00291894" w:rsidRDefault="00291894" w:rsidP="00291894">
            <w:pPr>
              <w:autoSpaceDE/>
              <w:autoSpaceDN/>
              <w:adjustRightInd/>
              <w:snapToGrid w:val="0"/>
              <w:rPr>
                <w:rFonts w:ascii="Arial" w:hAnsi="Arial" w:cs="Arial"/>
                <w:spacing w:val="-6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pacing w:val="-6"/>
                <w:sz w:val="24"/>
                <w:szCs w:val="24"/>
                <w:lang w:eastAsia="zh-CN"/>
              </w:rPr>
              <w:t>Территориальные органы федеральных органов исполнительной власти структур МВД и МЧС России (по согласованию)</w:t>
            </w:r>
          </w:p>
          <w:p w14:paraId="382A6703" w14:textId="77777777" w:rsidR="00291894" w:rsidRPr="00291894" w:rsidRDefault="00291894" w:rsidP="00291894">
            <w:pPr>
              <w:autoSpaceDE/>
              <w:autoSpaceDN/>
              <w:adjustRightInd/>
              <w:rPr>
                <w:rFonts w:ascii="Arial" w:hAnsi="Arial" w:cs="Arial"/>
                <w:spacing w:val="-12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pacing w:val="-12"/>
                <w:sz w:val="24"/>
                <w:szCs w:val="24"/>
                <w:lang w:eastAsia="zh-CN"/>
              </w:rPr>
              <w:t>Управление образования Администрации Верхнекетского района</w:t>
            </w:r>
          </w:p>
          <w:p w14:paraId="4DBEB18F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pacing w:val="-12"/>
                <w:sz w:val="24"/>
                <w:szCs w:val="24"/>
                <w:lang w:eastAsia="zh-CN"/>
              </w:rPr>
              <w:t>Администрации городского и сельских поселений (по согласованию)</w:t>
            </w:r>
          </w:p>
        </w:tc>
      </w:tr>
      <w:tr w:rsidR="00291894" w:rsidRPr="00291894" w14:paraId="6661B7B6" w14:textId="77777777" w:rsidTr="0000394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8408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pacing w:val="-10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pacing w:val="-10"/>
                <w:sz w:val="24"/>
                <w:szCs w:val="24"/>
                <w:lang w:eastAsia="zh-CN"/>
              </w:rPr>
              <w:t xml:space="preserve">Стратегическая цель социально - экономического развития Верхнекетского района, на которую направлена реализация муниципальной программы </w:t>
            </w:r>
          </w:p>
        </w:tc>
        <w:tc>
          <w:tcPr>
            <w:tcW w:w="8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2204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iCs/>
                <w:sz w:val="24"/>
                <w:szCs w:val="24"/>
                <w:lang w:eastAsia="zh-CN"/>
              </w:rPr>
              <w:t>Создание комфортной среды жизнедеятельности</w:t>
            </w:r>
          </w:p>
        </w:tc>
      </w:tr>
      <w:tr w:rsidR="00291894" w:rsidRPr="00291894" w14:paraId="416F9BAB" w14:textId="77777777" w:rsidTr="0000394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AD2A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Цель муниципальной 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программы </w:t>
            </w:r>
          </w:p>
        </w:tc>
        <w:tc>
          <w:tcPr>
            <w:tcW w:w="8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B3F" w14:textId="77777777" w:rsidR="00291894" w:rsidRPr="00291894" w:rsidRDefault="00291894" w:rsidP="00291894">
            <w:pPr>
              <w:tabs>
                <w:tab w:val="left" w:pos="5"/>
                <w:tab w:val="left" w:pos="125"/>
                <w:tab w:val="left" w:leader="underscore" w:pos="6154"/>
              </w:tabs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Противодействие терроризму и экстремизму, защита проживающих на территории Верхнекетского района граждан от террористических и экстремистских актов. </w:t>
            </w:r>
          </w:p>
        </w:tc>
      </w:tr>
      <w:tr w:rsidR="00291894" w:rsidRPr="00291894" w14:paraId="706109FC" w14:textId="77777777" w:rsidTr="00003945"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CBA8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b/>
                <w:spacing w:val="-12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pacing w:val="-12"/>
                <w:sz w:val="24"/>
                <w:szCs w:val="24"/>
                <w:lang w:eastAsia="zh-CN"/>
              </w:rPr>
              <w:lastRenderedPageBreak/>
              <w:t xml:space="preserve">Показатели цели муниципальной программы и их значения (с детализацией по годам реализации)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263" w14:textId="77777777" w:rsidR="00291894" w:rsidRPr="00291894" w:rsidRDefault="00291894" w:rsidP="00291894">
            <w:pPr>
              <w:autoSpaceDN/>
              <w:adjustRightInd/>
              <w:ind w:left="132" w:hanging="132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D83D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5F73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7699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B1C8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3C92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6AA2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882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FC1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98E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948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794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</w:tr>
      <w:tr w:rsidR="00291894" w:rsidRPr="00291894" w14:paraId="3B96A4BF" w14:textId="77777777" w:rsidTr="00003945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04DA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0639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Проявление экстремизма и терроризма на территории муниципального образования Верхнекетский район Томской области, число случаев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892D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6B3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448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2ED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87C3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159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BD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44D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A19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0</w:t>
            </w:r>
          </w:p>
          <w:p w14:paraId="7205AFE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D4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D80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291894" w:rsidRPr="00291894" w14:paraId="56942ED1" w14:textId="77777777" w:rsidTr="0000394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06C9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Задачи муниципальной программы </w:t>
            </w:r>
          </w:p>
        </w:tc>
        <w:tc>
          <w:tcPr>
            <w:tcW w:w="8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06DC" w14:textId="77777777" w:rsidR="00291894" w:rsidRPr="00291894" w:rsidRDefault="00291894" w:rsidP="00291894">
            <w:pPr>
              <w:tabs>
                <w:tab w:val="left" w:pos="5"/>
                <w:tab w:val="left" w:pos="125"/>
                <w:tab w:val="left" w:leader="underscore" w:pos="6154"/>
              </w:tabs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Выявление и устранение причин и условий, способствующих осуществлению террористической и экстремистской деятельности на территории Верхнекетского района.</w:t>
            </w:r>
          </w:p>
        </w:tc>
      </w:tr>
      <w:tr w:rsidR="00291894" w:rsidRPr="00291894" w14:paraId="3E6AB5A3" w14:textId="77777777" w:rsidTr="00003945"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DC60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Показатели задач муниципальной программы и их значения (с детализацией по годам реализации муниципальной программой)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F730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BBA4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35D4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E926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1631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4944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C05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F40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6F26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E7C9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E1D5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A41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</w:tr>
      <w:tr w:rsidR="00291894" w:rsidRPr="00291894" w14:paraId="333CB89E" w14:textId="77777777" w:rsidTr="00003945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F94C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8C3C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pacing w:val="-6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pacing w:val="-6"/>
                <w:sz w:val="24"/>
                <w:szCs w:val="24"/>
                <w:lang w:eastAsia="zh-CN"/>
              </w:rPr>
              <w:t>Число органов местного самоуправления, учреждений, организаций Верхнекетского района, охваченных профилактической работой, направленной на недопущение проявлений экстремизма и терроризма на территории муниципального образования Верхнекетского района Томской области, количество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B967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9BE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C870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356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5330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16B4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F0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39D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473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482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3BD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E10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482</w:t>
            </w:r>
          </w:p>
        </w:tc>
      </w:tr>
      <w:tr w:rsidR="00291894" w:rsidRPr="00291894" w14:paraId="5AB92AC0" w14:textId="77777777" w:rsidTr="0000394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59C5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pacing w:val="-10"/>
                <w:sz w:val="24"/>
                <w:szCs w:val="24"/>
                <w:lang w:eastAsia="zh-CN"/>
              </w:rPr>
              <w:t>Сроки и этапы реализации муниципальной программы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A246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2016-2026 годы</w:t>
            </w:r>
          </w:p>
        </w:tc>
      </w:tr>
      <w:tr w:rsidR="00291894" w:rsidRPr="00291894" w14:paraId="0338D850" w14:textId="77777777" w:rsidTr="0000394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E0FE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Перечень подпрограмм муниципаль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ной программы</w:t>
            </w:r>
          </w:p>
        </w:tc>
        <w:tc>
          <w:tcPr>
            <w:tcW w:w="8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308F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нет</w:t>
            </w:r>
          </w:p>
        </w:tc>
      </w:tr>
      <w:tr w:rsidR="00291894" w:rsidRPr="00291894" w14:paraId="261BC8B8" w14:textId="77777777" w:rsidTr="00003945">
        <w:trPr>
          <w:trHeight w:val="343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1A01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lastRenderedPageBreak/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60E5" w14:textId="77777777" w:rsidR="00291894" w:rsidRPr="00291894" w:rsidRDefault="00291894" w:rsidP="00291894">
            <w:pPr>
              <w:suppressAutoHyphens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 xml:space="preserve">Источники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1B71" w14:textId="77777777" w:rsidR="00291894" w:rsidRPr="00291894" w:rsidRDefault="00291894" w:rsidP="00291894">
            <w:pPr>
              <w:suppressAutoHyphens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Всего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8742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Cs/>
                <w:lang w:eastAsia="zh-CN"/>
              </w:rPr>
            </w:pPr>
            <w:r w:rsidRPr="00291894">
              <w:rPr>
                <w:rFonts w:ascii="Arial" w:eastAsia="Calibri" w:hAnsi="Arial" w:cs="Arial"/>
                <w:bCs/>
                <w:lang w:eastAsia="zh-CN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B436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Cs/>
                <w:lang w:eastAsia="zh-CN"/>
              </w:rPr>
            </w:pPr>
            <w:r w:rsidRPr="00291894">
              <w:rPr>
                <w:rFonts w:ascii="Arial" w:eastAsia="Calibri" w:hAnsi="Arial" w:cs="Arial"/>
                <w:bCs/>
                <w:lang w:eastAsia="zh-CN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4F29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Cs/>
                <w:lang w:eastAsia="zh-CN"/>
              </w:rPr>
            </w:pPr>
            <w:r w:rsidRPr="00291894">
              <w:rPr>
                <w:rFonts w:ascii="Arial" w:eastAsia="Calibri" w:hAnsi="Arial" w:cs="Arial"/>
                <w:bCs/>
                <w:lang w:eastAsia="zh-CN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C60B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Cs/>
                <w:lang w:eastAsia="zh-CN"/>
              </w:rPr>
            </w:pPr>
            <w:r w:rsidRPr="00291894">
              <w:rPr>
                <w:rFonts w:ascii="Arial" w:eastAsia="Calibri" w:hAnsi="Arial" w:cs="Arial"/>
                <w:bCs/>
                <w:lang w:eastAsia="zh-CN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4813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Cs/>
                <w:lang w:eastAsia="zh-CN"/>
              </w:rPr>
            </w:pPr>
            <w:r w:rsidRPr="00291894">
              <w:rPr>
                <w:rFonts w:ascii="Arial" w:eastAsia="Calibri" w:hAnsi="Arial" w:cs="Arial"/>
                <w:bCs/>
                <w:lang w:eastAsia="zh-CN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BD99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Cs/>
                <w:lang w:eastAsia="zh-CN"/>
              </w:rPr>
            </w:pPr>
            <w:r w:rsidRPr="00291894">
              <w:rPr>
                <w:rFonts w:ascii="Arial" w:eastAsia="Calibri" w:hAnsi="Arial" w:cs="Arial"/>
                <w:bCs/>
                <w:lang w:eastAsia="zh-CN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4F02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Cs/>
                <w:lang w:eastAsia="zh-CN"/>
              </w:rPr>
            </w:pPr>
            <w:r w:rsidRPr="00291894">
              <w:rPr>
                <w:rFonts w:ascii="Arial" w:eastAsia="Calibri" w:hAnsi="Arial" w:cs="Arial"/>
                <w:bCs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AA96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Cs/>
                <w:lang w:eastAsia="zh-CN"/>
              </w:rPr>
            </w:pPr>
            <w:r w:rsidRPr="00291894">
              <w:rPr>
                <w:rFonts w:ascii="Arial" w:eastAsia="Calibri" w:hAnsi="Arial" w:cs="Arial"/>
                <w:bCs/>
                <w:lang w:eastAsia="zh-C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270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Cs/>
                <w:lang w:eastAsia="zh-CN"/>
              </w:rPr>
            </w:pPr>
            <w:r w:rsidRPr="00291894">
              <w:rPr>
                <w:rFonts w:ascii="Arial" w:eastAsia="Calibri" w:hAnsi="Arial" w:cs="Arial"/>
                <w:bCs/>
                <w:lang w:eastAsia="zh-CN"/>
              </w:rPr>
              <w:t>2024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1346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Cs/>
                <w:lang w:eastAsia="zh-CN"/>
              </w:rPr>
            </w:pPr>
            <w:r w:rsidRPr="00291894">
              <w:rPr>
                <w:rFonts w:ascii="Arial" w:eastAsia="Calibri" w:hAnsi="Arial" w:cs="Arial"/>
                <w:bCs/>
                <w:lang w:eastAsia="zh-CN"/>
              </w:rPr>
              <w:t>2025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44D" w14:textId="77777777" w:rsidR="00291894" w:rsidRPr="00291894" w:rsidRDefault="00291894" w:rsidP="00291894">
            <w:pPr>
              <w:suppressAutoHyphens/>
              <w:autoSpaceDN/>
              <w:adjustRightInd/>
              <w:rPr>
                <w:rFonts w:ascii="Arial" w:eastAsia="Calibri" w:hAnsi="Arial" w:cs="Arial"/>
                <w:bCs/>
                <w:lang w:eastAsia="zh-CN"/>
              </w:rPr>
            </w:pPr>
            <w:r w:rsidRPr="00291894">
              <w:rPr>
                <w:rFonts w:ascii="Arial" w:eastAsia="Calibri" w:hAnsi="Arial" w:cs="Arial"/>
                <w:bCs/>
                <w:lang w:eastAsia="zh-CN"/>
              </w:rPr>
              <w:t>2026</w:t>
            </w:r>
          </w:p>
        </w:tc>
      </w:tr>
      <w:tr w:rsidR="00291894" w:rsidRPr="00291894" w14:paraId="66840DBD" w14:textId="77777777" w:rsidTr="00003945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FDE8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7690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 xml:space="preserve">федеральный бюджет (по согласованию)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3E83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1D6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DA6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2B7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E62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8823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8BF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59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1BF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D3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44B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A3F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291894" w:rsidRPr="00291894" w14:paraId="5230DCF2" w14:textId="77777777" w:rsidTr="00003945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F71B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B2C8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 xml:space="preserve">областной бюджет (по согласованию)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72C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295,0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369F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39,0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49CD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27B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AD6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256,0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80B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CC9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4D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693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0F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514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D39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291894" w:rsidRPr="00291894" w14:paraId="039A2569" w14:textId="77777777" w:rsidTr="00003945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1691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8CAD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районный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6DB7" w14:textId="5D410E30" w:rsidR="00291894" w:rsidRPr="00291894" w:rsidRDefault="00291894" w:rsidP="004C4E12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7</w:t>
            </w:r>
            <w:r w:rsidR="004C4E12">
              <w:rPr>
                <w:rFonts w:ascii="Arial" w:hAnsi="Arial" w:cs="Arial"/>
                <w:lang w:eastAsia="zh-CN"/>
              </w:rPr>
              <w:t>618</w:t>
            </w:r>
            <w:r w:rsidRPr="00291894">
              <w:rPr>
                <w:rFonts w:ascii="Arial" w:hAnsi="Arial" w:cs="Arial"/>
                <w:lang w:eastAsia="zh-CN"/>
              </w:rPr>
              <w:t>,</w:t>
            </w:r>
            <w:r w:rsidR="004C4E1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C70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53,3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C85D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381,7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69AF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2682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0B1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3E3C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510,0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4535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20C" w14:textId="7181D73D" w:rsidR="00291894" w:rsidRPr="00291894" w:rsidRDefault="00692F1A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6075,1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080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519,0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5AF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20,0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37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20,0</w:t>
            </w:r>
          </w:p>
        </w:tc>
      </w:tr>
      <w:tr w:rsidR="00291894" w:rsidRPr="00291894" w14:paraId="20E60FA5" w14:textId="77777777" w:rsidTr="00003945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EACF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F3D8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бюджеты поселений (по согласованию)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8DD9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725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F390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A15F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8CF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605C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87D4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B20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ED0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4048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5E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79F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291894" w:rsidRPr="00291894" w14:paraId="00AA918B" w14:textId="77777777" w:rsidTr="00003945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0176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E182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 xml:space="preserve">внебюджетные </w:t>
            </w:r>
            <w:r w:rsidRPr="00291894">
              <w:rPr>
                <w:rFonts w:ascii="Arial" w:hAnsi="Arial" w:cs="Arial"/>
                <w:lang w:eastAsia="zh-CN"/>
              </w:rPr>
              <w:br/>
              <w:t xml:space="preserve">источники (по </w:t>
            </w:r>
            <w:r w:rsidRPr="00291894">
              <w:rPr>
                <w:rFonts w:ascii="Arial" w:hAnsi="Arial" w:cs="Arial"/>
                <w:lang w:eastAsia="zh-CN"/>
              </w:rPr>
              <w:br/>
              <w:t xml:space="preserve">согласованию)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29A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5F1C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94C8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8DC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E6D0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7E4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0C90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AE94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B6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8BC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BB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1B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291894" w:rsidRPr="00291894" w14:paraId="4DA4482A" w14:textId="77777777" w:rsidTr="00003945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3D5E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F7A6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b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 xml:space="preserve">всего по </w:t>
            </w:r>
            <w:r w:rsidRPr="00291894">
              <w:rPr>
                <w:rFonts w:ascii="Arial" w:hAnsi="Arial" w:cs="Arial"/>
                <w:lang w:eastAsia="zh-CN"/>
              </w:rPr>
              <w:br/>
              <w:t xml:space="preserve">источникам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58A2" w14:textId="2568A5B7" w:rsidR="00291894" w:rsidRPr="00291894" w:rsidRDefault="00291894" w:rsidP="00CF0E19">
            <w:pPr>
              <w:autoSpaceDN/>
              <w:adjustRightInd/>
              <w:ind w:left="-152" w:firstLine="152"/>
              <w:jc w:val="center"/>
              <w:rPr>
                <w:rFonts w:ascii="Arial" w:hAnsi="Arial" w:cs="Arial"/>
                <w:b/>
                <w:lang w:eastAsia="zh-CN"/>
              </w:rPr>
            </w:pPr>
            <w:r w:rsidRPr="004C4E12">
              <w:rPr>
                <w:rFonts w:ascii="Arial" w:hAnsi="Arial" w:cs="Arial"/>
                <w:lang w:eastAsia="zh-CN"/>
              </w:rPr>
              <w:t>7 </w:t>
            </w:r>
            <w:r w:rsidR="00CF0E19" w:rsidRPr="004C4E12">
              <w:rPr>
                <w:rFonts w:ascii="Arial" w:hAnsi="Arial" w:cs="Arial"/>
                <w:lang w:eastAsia="zh-CN"/>
              </w:rPr>
              <w:t>913</w:t>
            </w:r>
            <w:r w:rsidRPr="004C4E12">
              <w:rPr>
                <w:rFonts w:ascii="Arial" w:hAnsi="Arial" w:cs="Arial"/>
                <w:lang w:eastAsia="zh-CN"/>
              </w:rPr>
              <w:t>,</w:t>
            </w:r>
            <w:r w:rsidR="00CF0E19" w:rsidRPr="004C4E1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1F53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92,3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747E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381,7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C83D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840E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266,0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FA43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827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510,0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D9E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46E" w14:textId="2A0A0682" w:rsidR="00692F1A" w:rsidRPr="00692F1A" w:rsidRDefault="00692F1A" w:rsidP="00692F1A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6075,1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E98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519,0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FA6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20,0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026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20,0</w:t>
            </w:r>
          </w:p>
        </w:tc>
      </w:tr>
      <w:tr w:rsidR="00291894" w:rsidRPr="00291894" w14:paraId="6BEA7589" w14:textId="77777777" w:rsidTr="0000394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533E" w14:textId="062DE72B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Организация управления муниципальной программы</w:t>
            </w:r>
          </w:p>
        </w:tc>
        <w:tc>
          <w:tcPr>
            <w:tcW w:w="8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F26" w14:textId="77777777" w:rsidR="00291894" w:rsidRPr="00291894" w:rsidRDefault="00291894" w:rsidP="00291894">
            <w:pPr>
              <w:autoSpaceDE/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Реализацию Программы осуществляет Администрация Верхнекетского района. Общий контроль над реализацией Программы осуществляет заместитель Главы Верхнекетского района по промышленности, ЖКХ, строительству, дорожному комплексу и безопасности. Текущий контроль и мониторинг реализации Программы осуществляет главный специалист по ГО и ЧС Администрации Верхнекетского района. </w:t>
            </w:r>
          </w:p>
        </w:tc>
      </w:tr>
    </w:tbl>
    <w:p w14:paraId="1CABF5B8" w14:textId="77777777" w:rsidR="00291894" w:rsidRPr="00291894" w:rsidRDefault="00291894" w:rsidP="00291894">
      <w:pPr>
        <w:autoSpaceDE/>
        <w:autoSpaceDN/>
        <w:adjustRightInd/>
        <w:rPr>
          <w:rFonts w:ascii="Arial" w:hAnsi="Arial" w:cs="Arial"/>
          <w:sz w:val="24"/>
          <w:szCs w:val="24"/>
          <w:lang w:eastAsia="zh-CN"/>
        </w:rPr>
        <w:sectPr w:rsidR="00291894" w:rsidRPr="00291894" w:rsidSect="00291894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12"/>
        </w:sectPr>
      </w:pPr>
    </w:p>
    <w:p w14:paraId="0BFE4B85" w14:textId="77777777" w:rsidR="00291894" w:rsidRPr="00291894" w:rsidRDefault="00291894" w:rsidP="00291894">
      <w:pPr>
        <w:autoSpaceDN/>
        <w:adjustRightInd/>
        <w:rPr>
          <w:rFonts w:ascii="Arial" w:hAnsi="Arial" w:cs="Arial"/>
          <w:b/>
          <w:bCs/>
          <w:sz w:val="24"/>
          <w:szCs w:val="24"/>
          <w:lang w:eastAsia="zh-CN"/>
        </w:rPr>
      </w:pPr>
    </w:p>
    <w:p w14:paraId="254867B0" w14:textId="77777777" w:rsidR="00291894" w:rsidRPr="00291894" w:rsidRDefault="00291894" w:rsidP="00291894">
      <w:pPr>
        <w:autoSpaceDN/>
        <w:adjustRightInd/>
        <w:jc w:val="center"/>
        <w:rPr>
          <w:rFonts w:ascii="Arial" w:hAnsi="Arial" w:cs="Arial"/>
          <w:b/>
          <w:spacing w:val="-4"/>
          <w:sz w:val="24"/>
          <w:szCs w:val="24"/>
          <w:lang w:eastAsia="zh-CN"/>
        </w:rPr>
      </w:pPr>
    </w:p>
    <w:p w14:paraId="6A754DD1" w14:textId="77777777" w:rsidR="00291894" w:rsidRPr="0050471E" w:rsidRDefault="00291894" w:rsidP="00291894">
      <w:pPr>
        <w:autoSpaceDN/>
        <w:adjustRightInd/>
        <w:jc w:val="center"/>
        <w:rPr>
          <w:rFonts w:ascii="Arial" w:hAnsi="Arial" w:cs="Arial"/>
          <w:b/>
          <w:bCs/>
          <w:color w:val="FF0000"/>
          <w:sz w:val="24"/>
          <w:szCs w:val="24"/>
          <w:lang w:eastAsia="zh-CN"/>
        </w:rPr>
      </w:pPr>
    </w:p>
    <w:p w14:paraId="3AC712D3" w14:textId="228C058F" w:rsidR="009065B0" w:rsidRPr="00291894" w:rsidRDefault="009065B0" w:rsidP="009065B0">
      <w:pPr>
        <w:autoSpaceDN/>
        <w:adjustRightInd/>
        <w:snapToGrid w:val="0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Приложение 2</w:t>
      </w:r>
    </w:p>
    <w:p w14:paraId="022A0558" w14:textId="77777777" w:rsidR="009065B0" w:rsidRPr="00291894" w:rsidRDefault="009065B0" w:rsidP="009065B0">
      <w:pPr>
        <w:autoSpaceDN/>
        <w:adjustRightInd/>
        <w:snapToGrid w:val="0"/>
        <w:jc w:val="right"/>
        <w:rPr>
          <w:rFonts w:ascii="Arial" w:hAnsi="Arial" w:cs="Arial"/>
          <w:sz w:val="24"/>
          <w:szCs w:val="24"/>
          <w:lang w:eastAsia="zh-CN"/>
        </w:rPr>
      </w:pPr>
      <w:r w:rsidRPr="00291894">
        <w:rPr>
          <w:rFonts w:ascii="Arial" w:hAnsi="Arial" w:cs="Arial"/>
          <w:sz w:val="24"/>
          <w:szCs w:val="24"/>
          <w:lang w:eastAsia="zh-CN"/>
        </w:rPr>
        <w:t xml:space="preserve"> к постановлению Администрации</w:t>
      </w:r>
    </w:p>
    <w:p w14:paraId="211BA888" w14:textId="77777777" w:rsidR="009065B0" w:rsidRPr="00291894" w:rsidRDefault="009065B0" w:rsidP="009065B0">
      <w:pPr>
        <w:autoSpaceDN/>
        <w:adjustRightInd/>
        <w:snapToGrid w:val="0"/>
        <w:jc w:val="right"/>
        <w:rPr>
          <w:rFonts w:ascii="Arial" w:hAnsi="Arial" w:cs="Arial"/>
          <w:sz w:val="24"/>
          <w:szCs w:val="24"/>
          <w:lang w:eastAsia="zh-CN"/>
        </w:rPr>
      </w:pPr>
      <w:r w:rsidRPr="00291894">
        <w:rPr>
          <w:rFonts w:ascii="Arial" w:hAnsi="Arial" w:cs="Arial"/>
          <w:sz w:val="24"/>
          <w:szCs w:val="24"/>
          <w:lang w:eastAsia="zh-CN"/>
        </w:rPr>
        <w:t xml:space="preserve"> Верхнекетского района </w:t>
      </w:r>
    </w:p>
    <w:p w14:paraId="3D1D3FA7" w14:textId="15E47DC1" w:rsidR="009065B0" w:rsidRPr="00291894" w:rsidRDefault="00D96B34" w:rsidP="009065B0">
      <w:pPr>
        <w:autoSpaceDN/>
        <w:adjustRightInd/>
        <w:snapToGrid w:val="0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08</w:t>
      </w:r>
      <w:r w:rsidR="009065B0" w:rsidRPr="00291894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1612B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апреля </w:t>
      </w:r>
      <w:r w:rsidR="009065B0" w:rsidRPr="00676BD3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2024 г. № 299</w:t>
      </w:r>
      <w:bookmarkStart w:id="0" w:name="_GoBack"/>
      <w:bookmarkEnd w:id="0"/>
    </w:p>
    <w:p w14:paraId="261FB6C5" w14:textId="16E80637" w:rsidR="009065B0" w:rsidRPr="000A548D" w:rsidRDefault="009065B0" w:rsidP="009065B0">
      <w:pPr>
        <w:autoSpaceDN/>
        <w:adjustRightInd/>
        <w:snapToGrid w:val="0"/>
        <w:jc w:val="right"/>
        <w:rPr>
          <w:rFonts w:ascii="Arial" w:hAnsi="Arial" w:cs="Arial"/>
          <w:sz w:val="24"/>
          <w:szCs w:val="24"/>
          <w:lang w:eastAsia="zh-CN"/>
        </w:rPr>
      </w:pPr>
      <w:r w:rsidRPr="000A548D">
        <w:rPr>
          <w:rFonts w:ascii="Arial" w:hAnsi="Arial" w:cs="Arial"/>
          <w:sz w:val="24"/>
          <w:szCs w:val="24"/>
          <w:lang w:eastAsia="zh-CN"/>
        </w:rPr>
        <w:t xml:space="preserve">Приложение №2 </w:t>
      </w:r>
    </w:p>
    <w:p w14:paraId="43A8BED8" w14:textId="77777777" w:rsidR="00CB5854" w:rsidRPr="00CB5854" w:rsidRDefault="00CB5854" w:rsidP="00CB5854">
      <w:pPr>
        <w:autoSpaceDN/>
        <w:adjustRightInd/>
        <w:ind w:left="10773"/>
        <w:jc w:val="both"/>
        <w:rPr>
          <w:rFonts w:ascii="Arial" w:hAnsi="Arial" w:cs="Arial"/>
          <w:sz w:val="24"/>
          <w:szCs w:val="24"/>
          <w:lang w:eastAsia="zh-CN"/>
        </w:rPr>
      </w:pPr>
      <w:r w:rsidRPr="000A548D">
        <w:rPr>
          <w:rFonts w:ascii="Arial" w:hAnsi="Arial" w:cs="Arial"/>
          <w:sz w:val="24"/>
          <w:szCs w:val="24"/>
          <w:lang w:eastAsia="zh-CN"/>
        </w:rPr>
        <w:t>к муниципальной программе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Томской области»</w:t>
      </w:r>
    </w:p>
    <w:p w14:paraId="02DFB7A6" w14:textId="77777777" w:rsidR="00605383" w:rsidRDefault="00605383" w:rsidP="00344581">
      <w:pPr>
        <w:autoSpaceDN/>
        <w:adjustRightInd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14:paraId="7FCC872E" w14:textId="77777777" w:rsidR="00605383" w:rsidRDefault="00605383" w:rsidP="00605383">
      <w:pPr>
        <w:autoSpaceDN/>
        <w:adjustRightInd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Перечень</w:t>
      </w:r>
    </w:p>
    <w:p w14:paraId="4133F3BC" w14:textId="646AFAB3" w:rsidR="00291894" w:rsidRPr="00344581" w:rsidRDefault="00291894" w:rsidP="00605383">
      <w:pPr>
        <w:autoSpaceDN/>
        <w:adjustRightInd/>
        <w:jc w:val="center"/>
        <w:rPr>
          <w:rFonts w:ascii="Arial" w:eastAsia="Verdana" w:hAnsi="Arial" w:cs="Arial"/>
          <w:sz w:val="24"/>
          <w:szCs w:val="24"/>
          <w:lang w:eastAsia="zh-CN"/>
        </w:rPr>
      </w:pPr>
      <w:r w:rsidRPr="00291894">
        <w:rPr>
          <w:rFonts w:ascii="Arial" w:hAnsi="Arial" w:cs="Arial"/>
          <w:b/>
          <w:sz w:val="24"/>
          <w:szCs w:val="24"/>
          <w:lang w:eastAsia="zh-CN"/>
        </w:rPr>
        <w:t>мероприятий муниципальной программы</w:t>
      </w:r>
    </w:p>
    <w:p w14:paraId="011A535C" w14:textId="77777777" w:rsidR="00291894" w:rsidRPr="00291894" w:rsidRDefault="00291894" w:rsidP="00605383">
      <w:pPr>
        <w:autoSpaceDN/>
        <w:adjustRightInd/>
        <w:jc w:val="center"/>
        <w:rPr>
          <w:rFonts w:ascii="Arial" w:hAnsi="Arial" w:cs="Arial"/>
          <w:sz w:val="24"/>
          <w:szCs w:val="24"/>
          <w:lang w:eastAsia="zh-CN"/>
        </w:rPr>
      </w:pPr>
      <w:r w:rsidRPr="00291894">
        <w:rPr>
          <w:rFonts w:ascii="Arial" w:hAnsi="Arial" w:cs="Arial"/>
          <w:b/>
          <w:sz w:val="24"/>
          <w:szCs w:val="24"/>
          <w:lang w:eastAsia="zh-CN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Томской области»</w:t>
      </w:r>
    </w:p>
    <w:p w14:paraId="69FC9EA7" w14:textId="77777777" w:rsidR="00291894" w:rsidRPr="00291894" w:rsidRDefault="00291894" w:rsidP="00291894">
      <w:pPr>
        <w:autoSpaceDN/>
        <w:adjustRightInd/>
        <w:rPr>
          <w:rFonts w:ascii="Arial" w:hAnsi="Arial" w:cs="Arial"/>
          <w:sz w:val="24"/>
          <w:szCs w:val="24"/>
          <w:lang w:eastAsia="zh-CN"/>
        </w:rPr>
      </w:pPr>
    </w:p>
    <w:tbl>
      <w:tblPr>
        <w:tblW w:w="14612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82"/>
        <w:gridCol w:w="3315"/>
        <w:gridCol w:w="142"/>
        <w:gridCol w:w="1055"/>
        <w:gridCol w:w="709"/>
        <w:gridCol w:w="220"/>
        <w:gridCol w:w="572"/>
        <w:gridCol w:w="136"/>
        <w:gridCol w:w="473"/>
        <w:gridCol w:w="236"/>
        <w:gridCol w:w="491"/>
        <w:gridCol w:w="360"/>
        <w:gridCol w:w="266"/>
        <w:gridCol w:w="301"/>
        <w:gridCol w:w="513"/>
        <w:gridCol w:w="2637"/>
        <w:gridCol w:w="2804"/>
      </w:tblGrid>
      <w:tr w:rsidR="00291894" w:rsidRPr="00291894" w14:paraId="7B2DE9DA" w14:textId="77777777" w:rsidTr="0082129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4948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NN пп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2194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Наименование цели, задачи, мероприятия МП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FD1D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0CE9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Объем финансирования (тыс. руб.)</w:t>
            </w:r>
          </w:p>
        </w:tc>
        <w:tc>
          <w:tcPr>
            <w:tcW w:w="3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3C81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В том числе за счет средств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C165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Ответственные исполнители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4D58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Показатели результата мероприятия &lt;*&gt;</w:t>
            </w:r>
          </w:p>
        </w:tc>
      </w:tr>
      <w:tr w:rsidR="00291894" w:rsidRPr="00291894" w14:paraId="0997561B" w14:textId="77777777" w:rsidTr="0082129A"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5BF0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4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D6E3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8DF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26B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DAFF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федерального бюджета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6265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областного бюджета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9CF9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районного</w:t>
            </w:r>
          </w:p>
          <w:p w14:paraId="0D90E609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бюджета</w:t>
            </w:r>
          </w:p>
        </w:tc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9820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бюджетов</w:t>
            </w:r>
          </w:p>
          <w:p w14:paraId="3F39C796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поселений</w:t>
            </w:r>
          </w:p>
        </w:tc>
        <w:tc>
          <w:tcPr>
            <w:tcW w:w="8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A95A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Внебюджетных источников</w:t>
            </w:r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823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0BB8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291894" w:rsidRPr="00291894" w14:paraId="20FD0DEE" w14:textId="77777777" w:rsidTr="0082129A"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0F7F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2BC4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D3A0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574D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E4F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8FD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79E8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9FB5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8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C835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9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70FE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10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B503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lang w:eastAsia="zh-CN"/>
              </w:rPr>
            </w:pPr>
            <w:r w:rsidRPr="00291894">
              <w:rPr>
                <w:rFonts w:ascii="Arial" w:hAnsi="Arial" w:cs="Arial"/>
                <w:lang w:eastAsia="zh-CN"/>
              </w:rPr>
              <w:t>11</w:t>
            </w:r>
          </w:p>
        </w:tc>
      </w:tr>
      <w:tr w:rsidR="00291894" w:rsidRPr="00291894" w14:paraId="1A5F32BE" w14:textId="77777777" w:rsidTr="0082129A">
        <w:tc>
          <w:tcPr>
            <w:tcW w:w="1461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3522" w14:textId="77777777" w:rsidR="00291894" w:rsidRPr="00291894" w:rsidRDefault="00291894" w:rsidP="00291894">
            <w:pPr>
              <w:autoSpaceDE/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Цель: Противодействие терроризму и экстремизму, защита проживающих на территории Верхнекетского района граждан от террористических и экстремистских актов.</w:t>
            </w:r>
          </w:p>
        </w:tc>
      </w:tr>
      <w:tr w:rsidR="00291894" w:rsidRPr="00291894" w14:paraId="64477000" w14:textId="77777777" w:rsidTr="0082129A">
        <w:tc>
          <w:tcPr>
            <w:tcW w:w="1461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713F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Задача: Выявление и устранение причин и условий, способствующих осуществлению террористической и экстремистской деятельности на территории Верхнекетского района.</w:t>
            </w:r>
          </w:p>
        </w:tc>
      </w:tr>
      <w:tr w:rsidR="00291894" w:rsidRPr="00291894" w14:paraId="27CEE32C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A258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C47C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Информационное 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обеспечение деятельности органов местного самоуправления, общественных и иных заинтересованных ведомств, и организаций по профилактике терроризма, экстремизма путем опубликования информации в районном вестнике Верхнекетского района «Территория», на сайте Администрации Верхнекетского района в информационно - телекоммуникационной сети «Интернет».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C3E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 2016-</w:t>
            </w:r>
            <w:r w:rsidRPr="00EA105F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lastRenderedPageBreak/>
              <w:t>2026 г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оды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571A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71E4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EB73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B3A0C0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2AB6E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6487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7A1D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9A06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Информирование - не 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реже 1 раза в полугодие</w:t>
            </w:r>
          </w:p>
        </w:tc>
      </w:tr>
      <w:tr w:rsidR="00291894" w:rsidRPr="00291894" w14:paraId="0DAE86FD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E6B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3BF2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Повышение уровня взаимодействия Администрации Верхнекетского района с правоохранительными структурами и МЧС при организации и проведении профилактических антитеррористических мероприятии на своих территориях. Организация и проведение заседаний антитеррористической комиссии МО Верхнекетский район Томской области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8C9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B7E39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 xml:space="preserve"> 2016-2026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годы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DA0C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B9A0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22F7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43088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1679DF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16C9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EE64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5636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Проведение заседаний Антитеррористической комиссии </w:t>
            </w:r>
          </w:p>
          <w:p w14:paraId="56120DF6" w14:textId="77777777" w:rsidR="00291894" w:rsidRPr="00291894" w:rsidRDefault="00291894" w:rsidP="00291894">
            <w:pPr>
              <w:autoSpaceDN/>
              <w:adjustRightInd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 не реже 1 раза в квартал</w:t>
            </w:r>
          </w:p>
        </w:tc>
      </w:tr>
      <w:tr w:rsidR="00291894" w:rsidRPr="00291894" w14:paraId="7019D0FA" w14:textId="77777777" w:rsidTr="0082129A">
        <w:trPr>
          <w:trHeight w:val="1699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7D4B9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CA8640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Приобретение и установка в здании Администрации Верхнекетского района стенда с плакатами антитеррористической направленности «Терроризм – угроза обществу»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8D125A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5DD03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FC9F8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808CA7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CC9F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69D3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B372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0A984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40392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стенда с плакатами антитеррористической направленности – 1шт.</w:t>
            </w:r>
          </w:p>
        </w:tc>
      </w:tr>
      <w:tr w:rsidR="00291894" w:rsidRPr="00291894" w14:paraId="3D3CB4E5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72F7F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3A9F7CFF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B1A4E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5A7CE9BE" w14:textId="05CBB5F4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Приобретение и установка уличных светильников «Кобра» в МБОУ «Степановская СОШ», МБОУ «Сайгинская СОШ», </w:t>
            </w:r>
            <w:r w:rsidRPr="00BA5709">
              <w:rPr>
                <w:rFonts w:ascii="Arial" w:hAnsi="Arial" w:cs="Arial"/>
                <w:sz w:val="24"/>
                <w:szCs w:val="24"/>
                <w:lang w:eastAsia="zh-CN"/>
              </w:rPr>
              <w:t>МБОУ «Ягоднинская СОШ»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FFBD6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370D041B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633E9A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3F6555AA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78,0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42BAF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5C92A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0272950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827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1A58B1B4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39,0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5FFC7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52679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5DDAC8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159F2850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 Администрации 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A5012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733E6F32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уличных светильников «Кобра» - 24 шт.</w:t>
            </w:r>
          </w:p>
        </w:tc>
      </w:tr>
      <w:tr w:rsidR="00291894" w:rsidRPr="00291894" w14:paraId="209166AA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4860A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70719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Приобретение в Администрацию Верхнекетского района ручного металлодетектора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681F4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84AE6C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15,4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2457F2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4EE2B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4D6F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39C0C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67AF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B7F9EC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BA263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ручного металлодетектора – 1шт.</w:t>
            </w:r>
          </w:p>
        </w:tc>
      </w:tr>
      <w:tr w:rsidR="00291894" w:rsidRPr="00291894" w14:paraId="181A13DF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C522A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8D6E6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в Администрацию Верхнекетского района прибора дозиметр-радиометр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8ED86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AD21D2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17,2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F73D98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2D4EC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405E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17,2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53FC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D534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614A87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4CE46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прибора дозиметр-радиометр – 1шт.</w:t>
            </w:r>
          </w:p>
        </w:tc>
      </w:tr>
      <w:tr w:rsidR="00291894" w:rsidRPr="00291894" w14:paraId="52DEDBFA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790D95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AD01E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Установка системы телевизионного (видео) наблюдения в МБОУ «Клюквинская СОШИ», филиале МБОУ «Клюквинская СОШИ» в п.Центральный, МАОУ ДО «ДШИ», МАУ ДО «РДТ» Верхнекетского района Томской области, МКОУ «Лисицынская НОШ», МКОУ 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«Дружнинская НОШ», МАДОУ «Верхнекетский детский сад» и его филиалах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ED135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2017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CD4F1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269,1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51F099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880F9F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3223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269,1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C275C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6EA234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517E0E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 Администрации 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DD5C6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Установка системы телевизионного (видео) наблюдения в МБОУ «Клюквинская СОШИ», филиале МБОУ «Клюквинская СОШИ» в п.Центральный, МАОУ ДО «ДШИ», МАУ ДО «РДТ» Верхнекетского района Томской области, МКОУ 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«Лисицынская НОШ», МКОУ «Дружнинская НОШ», МАДОУ «Верхнекетский детский сад» и его филиалах</w:t>
            </w:r>
          </w:p>
        </w:tc>
      </w:tr>
      <w:tr w:rsidR="00291894" w:rsidRPr="00291894" w14:paraId="0B473E79" w14:textId="77777777" w:rsidTr="0082129A">
        <w:trPr>
          <w:trHeight w:val="1562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A9F7DC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969E4B" w14:textId="2900B209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Приобретение и установка видеонаблюдения в МОАУ </w:t>
            </w:r>
            <w:r w:rsidRPr="00BA5709">
              <w:rPr>
                <w:rFonts w:ascii="Arial" w:hAnsi="Arial" w:cs="Arial"/>
                <w:sz w:val="24"/>
                <w:szCs w:val="24"/>
                <w:lang w:eastAsia="zh-CN"/>
              </w:rPr>
              <w:t>ДО Д</w:t>
            </w:r>
            <w:r w:rsidR="00BA5709" w:rsidRPr="00BA5709">
              <w:rPr>
                <w:rFonts w:ascii="Arial" w:hAnsi="Arial" w:cs="Arial"/>
                <w:sz w:val="24"/>
                <w:szCs w:val="24"/>
                <w:lang w:eastAsia="zh-CN"/>
              </w:rPr>
              <w:t>Ю</w:t>
            </w:r>
            <w:r w:rsidRPr="00BA5709">
              <w:rPr>
                <w:rFonts w:ascii="Arial" w:hAnsi="Arial" w:cs="Arial"/>
                <w:sz w:val="24"/>
                <w:szCs w:val="24"/>
                <w:lang w:eastAsia="zh-CN"/>
              </w:rPr>
              <w:t xml:space="preserve">СШ 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А.Карпова по ул.Гагарина, 19а/1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38840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ED364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90A2D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C48B6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6175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B8F1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D00B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C0DEB1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МОАУ ДО ДЮСШ им. А. Карпова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C1C51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и установка видеонаблюдения в МОАУ ДО ДЮСШ А.Карпова по ул.Гагарина, 19а/1</w:t>
            </w:r>
          </w:p>
        </w:tc>
      </w:tr>
      <w:tr w:rsidR="00291894" w:rsidRPr="00291894" w14:paraId="5252297D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3462C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E3653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и установка уличных светодиодных светильников  в МБОУ «Степановская СОШ»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36D34F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5570A3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CF0FA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977B6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68E0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22B4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2E45D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F85A6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 Администрации 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6FE2F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уличных светодиодных светильников</w:t>
            </w:r>
          </w:p>
        </w:tc>
      </w:tr>
      <w:tr w:rsidR="00291894" w:rsidRPr="00291894" w14:paraId="29A54B37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0E8723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6324AE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и установка камеры наружного видеонаблюдения в МБОУ «Сайгинская СОШ»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82EE52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FD81BA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66906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BF162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1310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62236D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F60BE7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3367C5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 Администрации 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0DC04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камеры наружного видеонаблюдения – 1 шт.</w:t>
            </w:r>
          </w:p>
        </w:tc>
      </w:tr>
      <w:tr w:rsidR="00291894" w:rsidRPr="00291894" w14:paraId="59CBD860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433494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44E310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Оснащение устройствами видеофиксации автобусов для перевозки обучающихся в муниципальные общеобразовательные организации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C7B9B9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CD109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256,0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C369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6FD0D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860E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1B8F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722C4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18A6DB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 Администрации 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61977" w14:textId="468D1780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Оснащение устройствами </w:t>
            </w:r>
            <w:r w:rsidR="00B63536" w:rsidRPr="00291894">
              <w:rPr>
                <w:rFonts w:ascii="Arial" w:hAnsi="Arial" w:cs="Arial"/>
                <w:sz w:val="24"/>
                <w:szCs w:val="24"/>
                <w:lang w:eastAsia="zh-CN"/>
              </w:rPr>
              <w:t>видео фиксации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автобусов для перевозки обучающихся в муниципальные общеобразовательные организации – 8 единиц</w:t>
            </w:r>
          </w:p>
        </w:tc>
      </w:tr>
      <w:tr w:rsidR="00291894" w:rsidRPr="00291894" w14:paraId="354FDDEB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38B529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8AE161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и установка уличных светодиодных светильников «Кобра» в МБОУ «Катайгинская СОШ»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506E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169C64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7A855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5937D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DF0A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986F4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FB44AF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86EC20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 Администрации 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D7FE2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уличных светодиодных светильников</w:t>
            </w:r>
          </w:p>
          <w:p w14:paraId="43BFEF65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91894" w:rsidRPr="00291894" w14:paraId="5830603F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014D3F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FD51A9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и установка уличных светодиодных светильников «Кобра» в МБОУ «Ягоднинская СОШ»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32B031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9DFB94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C923F3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74EA2F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DCCD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B6224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00C55C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A042CC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 Администрации Верхнекетского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F66EC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уличных светодиодных светильников</w:t>
            </w:r>
          </w:p>
          <w:p w14:paraId="238C4B45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91894" w:rsidRPr="00291894" w14:paraId="1122449B" w14:textId="77777777" w:rsidTr="0082129A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2E923F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14.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5163EE1" w14:textId="7DB5F607" w:rsidR="00291894" w:rsidRPr="00291894" w:rsidRDefault="00291894" w:rsidP="00F67747">
            <w:pPr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и установка уличных светодиодных светильников «Кобра» МАДОУ «Верхнекетский детский сад», МБОУ «Клюквинск</w:t>
            </w:r>
            <w:r w:rsidR="00F6774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ая </w:t>
            </w: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СОШИ»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7730C1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62EF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954F5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11959F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C682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D4995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BCC999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8EBEB5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 Администрации Верхнекетского района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71493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Приобретение уличных светодиодных светильников</w:t>
            </w:r>
          </w:p>
          <w:p w14:paraId="621D17AD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291894" w:rsidRPr="00291894" w14:paraId="38F253CC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AEB25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FCB11C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23628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87A956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82F58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BD1A69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0702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8C1E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737D3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9810C1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7B186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91894" w:rsidRPr="00291894" w14:paraId="3559F148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858516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4F7DDF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9CCEE5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B9FCD6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2568D2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331A47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F567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6A419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6226A8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719961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5E75E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91894" w:rsidRPr="00291894" w14:paraId="7A3B26E9" w14:textId="77777777" w:rsidTr="0082129A">
        <w:tc>
          <w:tcPr>
            <w:tcW w:w="3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8A1738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9A4CD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3FDB4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C8A2D4" w14:textId="3C67A1F3" w:rsidR="00291894" w:rsidRPr="00291894" w:rsidRDefault="00B267AF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20</w:t>
            </w:r>
            <w:r w:rsidR="00291894" w:rsidRPr="00291894">
              <w:rPr>
                <w:rFonts w:ascii="Arial" w:hAnsi="Arial" w:cs="Arial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B80F3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2EAD44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CC05" w14:textId="5A776B80" w:rsidR="00291894" w:rsidRPr="00291894" w:rsidRDefault="00B267AF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20</w:t>
            </w:r>
            <w:r w:rsidR="00291894" w:rsidRPr="00291894">
              <w:rPr>
                <w:rFonts w:ascii="Arial" w:hAnsi="Arial" w:cs="Arial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4942A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44D984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950A8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7FD3F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91894" w:rsidRPr="00291894" w14:paraId="26C3F6A4" w14:textId="77777777" w:rsidTr="0082129A"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50AE5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3DC0B0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Обеспечение антитеррористической защиты объектов образования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15DB6F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8FED59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910F68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08B25F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9E38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5B946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B19C73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CBE8E2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образова-ния Администрации Верхнекетского рай-она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1D84E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291894" w:rsidRPr="00291894" w14:paraId="6759805E" w14:textId="77777777" w:rsidTr="0082129A">
        <w:trPr>
          <w:trHeight w:val="688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6D9A970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7460432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Обеспечение антитеррористической защиты объектов образования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1BAD82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DC28AB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11D29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987D3E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9B12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F02C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6AE5F7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504DB65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образова-ния Администрации Верхнекетского рай-она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18C8C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291894" w:rsidRPr="00291894" w14:paraId="7DEC9971" w14:textId="77777777" w:rsidTr="0082129A">
        <w:trPr>
          <w:trHeight w:val="712"/>
        </w:trPr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9E881D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D8A4F1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C7450" w14:textId="77777777" w:rsidR="00291894" w:rsidRPr="00291894" w:rsidRDefault="00291894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46F4D6" w14:textId="0C619E33" w:rsidR="00291894" w:rsidRPr="00291894" w:rsidRDefault="00556F91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5515,1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2B6C12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D9619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39B0" w14:textId="1D682572" w:rsidR="00291894" w:rsidRPr="00291894" w:rsidRDefault="00556F91" w:rsidP="00556F91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5515,1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5F179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FD9550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55D62E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6A4CA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91894" w:rsidRPr="00291894" w14:paraId="2A1AC259" w14:textId="77777777" w:rsidTr="0082129A">
        <w:trPr>
          <w:trHeight w:val="693"/>
        </w:trPr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C78FDD" w14:textId="77777777" w:rsidR="00291894" w:rsidRPr="00291894" w:rsidRDefault="00291894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E70F64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463DC8" w14:textId="77777777" w:rsidR="00291894" w:rsidRPr="00291894" w:rsidRDefault="00291894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CDBF2" w14:textId="77777777" w:rsidR="00291894" w:rsidRPr="00291894" w:rsidRDefault="00291894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4EDF4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D7A2B1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5796" w14:textId="77777777" w:rsidR="00291894" w:rsidRPr="00291894" w:rsidRDefault="00291894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1F5EC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74562B" w14:textId="77777777" w:rsidR="00291894" w:rsidRPr="00291894" w:rsidRDefault="00291894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1A9E24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1A1D9" w14:textId="77777777" w:rsidR="00291894" w:rsidRPr="00291894" w:rsidRDefault="00291894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371538CA" w14:textId="77777777" w:rsidTr="0082129A">
        <w:trPr>
          <w:trHeight w:val="693"/>
        </w:trPr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C1E13E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EAF765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219870" w14:textId="579AC27F" w:rsidR="00EB7E39" w:rsidRPr="00291894" w:rsidRDefault="00EB7E39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E1C3BF" w14:textId="67247958" w:rsidR="00EB7E39" w:rsidRPr="00291894" w:rsidRDefault="00EB7E39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1F6607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9A0D1B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BA98" w14:textId="7D5024CB" w:rsidR="00EB7E39" w:rsidRPr="00291894" w:rsidRDefault="00EB7E39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0447BD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40F46D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EDE079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96ADB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7F3AA8F1" w14:textId="77777777" w:rsidTr="0082129A">
        <w:trPr>
          <w:trHeight w:val="987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9E92DE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7533E0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54016C" w14:textId="55A7270B" w:rsidR="00EB7E39" w:rsidRPr="00291894" w:rsidRDefault="00EB7E39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77F65" w14:textId="0891A452" w:rsidR="00EB7E39" w:rsidRPr="00291894" w:rsidRDefault="00EB7E39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6F4CDC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E487D6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F694" w14:textId="565990AA" w:rsidR="00EB7E39" w:rsidRPr="00291894" w:rsidRDefault="00EB7E39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F83CE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028DD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CC7483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E9158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A105F" w:rsidRPr="00291894" w14:paraId="4D2109A8" w14:textId="77777777" w:rsidTr="00EA105F">
        <w:trPr>
          <w:trHeight w:val="1030"/>
        </w:trPr>
        <w:tc>
          <w:tcPr>
            <w:tcW w:w="3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8702CCD" w14:textId="77777777" w:rsidR="00EA105F" w:rsidRPr="00291894" w:rsidRDefault="00EA105F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17.</w:t>
            </w:r>
          </w:p>
        </w:tc>
        <w:tc>
          <w:tcPr>
            <w:tcW w:w="331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27362B4" w14:textId="77777777" w:rsidR="00EA105F" w:rsidRPr="00291894" w:rsidRDefault="00EA105F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Обеспечение объектов культуры средствами оповещения работников и посетителей о потенциальной угрозе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9E7001" w14:textId="77777777" w:rsidR="00EA105F" w:rsidRPr="00291894" w:rsidRDefault="00EA105F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zh-CN"/>
              </w:rPr>
            </w:pPr>
            <w:r w:rsidRPr="00EB7E39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3B9D51" w14:textId="77777777" w:rsidR="00EA105F" w:rsidRPr="00291894" w:rsidRDefault="00EA105F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560,0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0F2D27" w14:textId="77777777" w:rsidR="00EA105F" w:rsidRPr="00291894" w:rsidRDefault="00EA105F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40D67" w14:textId="77777777" w:rsidR="00EA105F" w:rsidRPr="00291894" w:rsidRDefault="00EA105F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1944" w14:textId="77777777" w:rsidR="00EA105F" w:rsidRPr="00291894" w:rsidRDefault="00EA105F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560,0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CE7F2" w14:textId="77777777" w:rsidR="00EA105F" w:rsidRPr="00291894" w:rsidRDefault="00EA105F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4B0922" w14:textId="77777777" w:rsidR="00EA105F" w:rsidRPr="00291894" w:rsidRDefault="00EA105F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CAA109B" w14:textId="77777777" w:rsidR="00EA105F" w:rsidRPr="00291894" w:rsidRDefault="00EA105F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МАУ «Культура»</w:t>
            </w:r>
          </w:p>
        </w:tc>
        <w:tc>
          <w:tcPr>
            <w:tcW w:w="2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BC713" w14:textId="77777777" w:rsidR="00EA105F" w:rsidRPr="00291894" w:rsidRDefault="00EA105F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Обеспечение антитеррористической защиты объектов культуры</w:t>
            </w:r>
          </w:p>
        </w:tc>
      </w:tr>
      <w:tr w:rsidR="00EA105F" w:rsidRPr="00291894" w14:paraId="2C7D172A" w14:textId="77777777" w:rsidTr="00EA105F">
        <w:trPr>
          <w:trHeight w:val="46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DB199" w14:textId="77777777" w:rsidR="00EA105F" w:rsidRPr="00291894" w:rsidRDefault="00EA105F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B30CC7" w14:textId="77777777" w:rsidR="00EA105F" w:rsidRPr="00291894" w:rsidRDefault="00EA105F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E291A" w14:textId="0610813A" w:rsidR="00EA105F" w:rsidRPr="00EB7E39" w:rsidRDefault="00EA105F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3A45D1" w14:textId="77777777" w:rsidR="00EA105F" w:rsidRDefault="00EA105F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519,0</w:t>
            </w:r>
          </w:p>
          <w:p w14:paraId="177B9933" w14:textId="77777777" w:rsidR="00EA105F" w:rsidRPr="00291894" w:rsidRDefault="00EA105F" w:rsidP="00EB7E39">
            <w:pPr>
              <w:suppressAutoHyphens/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B0E954" w14:textId="77777777" w:rsidR="00EA105F" w:rsidRPr="00291894" w:rsidRDefault="00EA105F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F4375F" w14:textId="77777777" w:rsidR="00EA105F" w:rsidRPr="00291894" w:rsidRDefault="00EA105F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1B17" w14:textId="503A2FD5" w:rsidR="00EA105F" w:rsidRPr="00291894" w:rsidRDefault="00EA105F" w:rsidP="0029189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519,0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52A8E" w14:textId="77777777" w:rsidR="00EA105F" w:rsidRPr="00291894" w:rsidRDefault="00EA105F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3E6453" w14:textId="77777777" w:rsidR="00EA105F" w:rsidRPr="00291894" w:rsidRDefault="00EA105F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9B9CB8" w14:textId="77777777" w:rsidR="00EA105F" w:rsidRPr="00291894" w:rsidRDefault="00EA105F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80D24" w14:textId="77777777" w:rsidR="00EA105F" w:rsidRPr="00291894" w:rsidRDefault="00EA105F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7940E7A4" w14:textId="77777777" w:rsidTr="00CA52ED">
        <w:trPr>
          <w:trHeight w:val="286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14:paraId="077C3F23" w14:textId="50954229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48ED1AB" w14:textId="77777777" w:rsidR="00F67747" w:rsidRPr="00291894" w:rsidRDefault="00F67747" w:rsidP="00291894">
            <w:pPr>
              <w:suppressAutoHyphens/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Итого по задаче: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0E708D" w14:textId="77777777" w:rsidR="00F67747" w:rsidRPr="00291894" w:rsidRDefault="00F67747" w:rsidP="0029189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0AC7C" w14:textId="035313F6" w:rsidR="00F67747" w:rsidRPr="00291894" w:rsidRDefault="00F67747" w:rsidP="00EA105F">
            <w:pPr>
              <w:suppressAutoHyphens/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7913,1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E5F407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CF885C" w14:textId="77777777" w:rsidR="00F67747" w:rsidRPr="00291894" w:rsidRDefault="00F67747" w:rsidP="0029189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06C4" w14:textId="397DD2CD" w:rsidR="00F67747" w:rsidRPr="00291894" w:rsidRDefault="00F67747" w:rsidP="00EA105F">
            <w:pPr>
              <w:suppressAutoHyphens/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7618,1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362C6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110A0A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14:paraId="23BAFFBF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F1FB42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596922D1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038885" w14:textId="09E5370E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993F98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96591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2A19C1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92,3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AF627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20585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8081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53,3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0AFC0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33F40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EE66AC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5A7F4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29EAC505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698A56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ECD9FD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738318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7914CB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381,7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1FB14B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E18CB3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6BA5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381,7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170C3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BF97D3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3028DC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C4407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64CE9BEC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9509B0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A1799C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C312E4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B877AB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D38F7F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34D3B4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6EB0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54F05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956109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8779B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126EA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46A6DC0D" w14:textId="77777777" w:rsidTr="0082129A">
        <w:trPr>
          <w:trHeight w:val="121"/>
        </w:trPr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40A06C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573A74" w14:textId="77777777" w:rsidR="00F67747" w:rsidRPr="00291894" w:rsidRDefault="00F67747" w:rsidP="00291894">
            <w:pPr>
              <w:suppressAutoHyphens/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A7192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93CA92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266,0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CF4FC2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337DC0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F208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12174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DD456C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BCF177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822AC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472BB0D6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54C813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8C4336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FB654E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6A3063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CF11A4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E4ABF4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6E48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4944D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3A2723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FC4965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8A62C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724440BC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BED30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373669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2F2A3E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746D08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510,0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87A3F3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A96529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C576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510,0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962B78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E47C6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E46512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66457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12035348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74520D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7C89F9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C5F9B7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099674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DDCA16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9EB383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9CCE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15A30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DA4A0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B16903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67E97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34751E61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9E9E57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2D3762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2AB42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60B1CF" w14:textId="7010684D" w:rsidR="00F67747" w:rsidRPr="00EA105F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6075,1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9219D5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F5CCBA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FF4B" w14:textId="6CCAE4AE" w:rsidR="00F67747" w:rsidRPr="00EA105F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6075,</w:t>
            </w:r>
            <w:r w:rsidR="00FE39BC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DC6AC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FB99EF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4D63ED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F6FE8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023F2565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1B35E6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EF770C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B6CD92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F91515" w14:textId="77777777" w:rsidR="00F67747" w:rsidRPr="00EA105F" w:rsidRDefault="00F67747" w:rsidP="00291894">
            <w:pPr>
              <w:autoSpaceDN/>
              <w:adjustRightInd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519,0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AAA590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9E6478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43A8" w14:textId="77777777" w:rsidR="00F67747" w:rsidRPr="00EA105F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519,0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D6BCE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DADA2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2AD3A1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58EAC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1D379B94" w14:textId="77777777" w:rsidTr="00CA52ED">
        <w:tc>
          <w:tcPr>
            <w:tcW w:w="3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A3D0D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54FFC2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E46C67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1F645D" w14:textId="77777777" w:rsidR="00F67747" w:rsidRPr="00EA105F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5A1F6C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7451B1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DCE0" w14:textId="77777777" w:rsidR="00F67747" w:rsidRPr="00EA105F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C5497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E60F2E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E127F5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6D073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67747" w:rsidRPr="00291894" w14:paraId="753BBA54" w14:textId="77777777" w:rsidTr="0082129A">
        <w:tc>
          <w:tcPr>
            <w:tcW w:w="3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584166" w14:textId="77777777" w:rsidR="00F67747" w:rsidRPr="00291894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1CE94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EEEC98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 xml:space="preserve">2026 год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73B1E" w14:textId="77777777" w:rsidR="00F67747" w:rsidRPr="00EA105F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A3B4B4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58502E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90A" w14:textId="77777777" w:rsidR="00F67747" w:rsidRPr="00EA105F" w:rsidRDefault="00F67747" w:rsidP="00291894">
            <w:pPr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B36C9" w14:textId="77777777" w:rsidR="00F67747" w:rsidRPr="00EA105F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F1BB46" w14:textId="77777777" w:rsidR="00F67747" w:rsidRPr="00291894" w:rsidRDefault="00F67747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AA48D1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85257" w14:textId="77777777" w:rsidR="00F67747" w:rsidRPr="00291894" w:rsidRDefault="00F67747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06FF4C08" w14:textId="77777777" w:rsidTr="0082129A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F6829EC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A1CEA86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Итого по программе: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5DDB77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B93454" w14:textId="4AD71418" w:rsidR="00EB7E39" w:rsidRPr="00291894" w:rsidRDefault="00C303AA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7913,1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195B06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C5CD39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C798" w14:textId="3017483B" w:rsidR="00EB7E39" w:rsidRPr="00291894" w:rsidRDefault="00C303AA" w:rsidP="00EA105F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7618,1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BDB6D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BDA9D5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923ED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402E1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014CBE0E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147DAA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25A36C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FB36B5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6E9ABD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92,3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32E75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8A2AA0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1A28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53,3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26F2A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6F50D5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A7CEC86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A9A43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0A3B9C75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23DE06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097C34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EE84D2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6A5363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381,7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0DFAC4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5A3081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B615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381,7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D08B7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F41A16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99B462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9C6C8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1252C587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EDF804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507E2E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5848D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BAE6E5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38B895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0DFA5B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40D0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5378A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508A04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CB8FF9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F191A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7B59326E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707FAC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DEA2BB" w14:textId="77777777" w:rsidR="00EB7E39" w:rsidRPr="00291894" w:rsidRDefault="00EB7E39" w:rsidP="00291894">
            <w:pPr>
              <w:suppressAutoHyphens/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5B115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7419A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266,0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DC9C05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5A34F3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0C8A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4082A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A0634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ACD5A8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D3C90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7ABF915D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F0A92A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9665D5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CD7159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823C6B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54D3F3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53ED85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AB6E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C89EE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C460AE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BDB84B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40137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77992676" w14:textId="77777777" w:rsidTr="0082129A"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389CB1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DFE82C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DAD0D3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8A1DC5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510,0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A4F6B8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99B6C0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CFA6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510,0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EDC5D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789314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AF686B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5A35E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1EAFAF47" w14:textId="77777777" w:rsidTr="0082129A"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</w:tcPr>
          <w:p w14:paraId="49656A7D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tcBorders>
              <w:left w:val="single" w:sz="4" w:space="0" w:color="000000"/>
            </w:tcBorders>
            <w:shd w:val="clear" w:color="auto" w:fill="auto"/>
          </w:tcPr>
          <w:p w14:paraId="52B30D5C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454FE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0D748F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3D5516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F5FD3D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FB9B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1391B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B8ABCF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A3E65C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9402D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5D0B2AC7" w14:textId="77777777" w:rsidTr="0082129A"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</w:tcPr>
          <w:p w14:paraId="54E401B8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tcBorders>
              <w:left w:val="single" w:sz="4" w:space="0" w:color="000000"/>
            </w:tcBorders>
            <w:shd w:val="clear" w:color="auto" w:fill="auto"/>
          </w:tcPr>
          <w:p w14:paraId="4A22E242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4EE5D4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D3C669" w14:textId="2FCF9588" w:rsidR="00EB7E39" w:rsidRPr="00EA105F" w:rsidRDefault="00C303AA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  <w:t>6075,1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6FA687" w14:textId="77777777" w:rsidR="00EB7E39" w:rsidRPr="00EA105F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54509A" w14:textId="77777777" w:rsidR="00EB7E39" w:rsidRPr="00EA105F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E954" w14:textId="443145FD" w:rsidR="00EB7E39" w:rsidRPr="00EA105F" w:rsidRDefault="00C303AA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  <w:t>6075,1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81D00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9D488A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F4B12B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DB30F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19025E04" w14:textId="77777777" w:rsidTr="0082129A"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</w:tcPr>
          <w:p w14:paraId="1074F674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tcBorders>
              <w:left w:val="single" w:sz="4" w:space="0" w:color="000000"/>
            </w:tcBorders>
            <w:shd w:val="clear" w:color="auto" w:fill="auto"/>
          </w:tcPr>
          <w:p w14:paraId="721F71AA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58896F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9D38C5" w14:textId="6B53834B" w:rsidR="00EB7E39" w:rsidRPr="00EA105F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  <w:t>519,0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97C86B" w14:textId="77777777" w:rsidR="00EB7E39" w:rsidRPr="00EA105F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06518" w14:textId="77777777" w:rsidR="00EB7E39" w:rsidRPr="00EA105F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3AB5" w14:textId="6A061232" w:rsidR="00EB7E39" w:rsidRPr="00EA105F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  <w:t>519,0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D03A1F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52A794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F3BD51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2C37D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1E1B99D8" w14:textId="77777777" w:rsidTr="0082129A"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</w:tcPr>
          <w:p w14:paraId="7F0E2DAB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tcBorders>
              <w:left w:val="single" w:sz="4" w:space="0" w:color="000000"/>
            </w:tcBorders>
            <w:shd w:val="clear" w:color="auto" w:fill="auto"/>
          </w:tcPr>
          <w:p w14:paraId="5DFAFAF8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7AF40F" w14:textId="1B32816C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91894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F18F83" w14:textId="7B9BD9C8" w:rsidR="00EB7E39" w:rsidRPr="00EA105F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1B4093" w14:textId="77777777" w:rsidR="00EB7E39" w:rsidRPr="00EA105F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891E49" w14:textId="77777777" w:rsidR="00EB7E39" w:rsidRPr="00EA105F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8E43" w14:textId="24FECDC9" w:rsidR="00EB7E39" w:rsidRPr="00EA105F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DA5EF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3BCEE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F3E116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ECEAD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B7E39" w:rsidRPr="00291894" w14:paraId="0923BC02" w14:textId="77777777" w:rsidTr="0082129A">
        <w:tc>
          <w:tcPr>
            <w:tcW w:w="3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DD7D7F" w14:textId="77777777" w:rsidR="00EB7E39" w:rsidRPr="00291894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2433E5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7D252" w14:textId="5E2962DF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7C96FD" w14:textId="74C2F075" w:rsidR="00EB7E39" w:rsidRPr="00EA105F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943D8" w14:textId="77777777" w:rsidR="00EB7E39" w:rsidRPr="00EA105F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6CB0CD" w14:textId="77777777" w:rsidR="00EB7E39" w:rsidRPr="00EA105F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8190" w14:textId="205E475C" w:rsidR="00EB7E39" w:rsidRPr="00EA105F" w:rsidRDefault="00EB7E39" w:rsidP="00291894">
            <w:pPr>
              <w:autoSpaceDN/>
              <w:adjustRightInd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A10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24A08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ECAC7" w14:textId="77777777" w:rsidR="00EB7E39" w:rsidRPr="00291894" w:rsidRDefault="00EB7E39" w:rsidP="00291894">
            <w:pPr>
              <w:autoSpaceDN/>
              <w:adjustRightInd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62523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B7853" w14:textId="77777777" w:rsidR="00EB7E39" w:rsidRPr="00291894" w:rsidRDefault="00EB7E39" w:rsidP="00291894">
            <w:pPr>
              <w:autoSpaceDN/>
              <w:adjustRightInd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14:paraId="3AF04084" w14:textId="77777777" w:rsidR="00291894" w:rsidRPr="00291894" w:rsidRDefault="00291894" w:rsidP="00291894">
      <w:pPr>
        <w:autoSpaceDE/>
        <w:autoSpaceDN/>
        <w:adjustRightInd/>
        <w:rPr>
          <w:rFonts w:ascii="Arial" w:hAnsi="Arial" w:cs="Arial"/>
          <w:sz w:val="24"/>
          <w:szCs w:val="24"/>
          <w:lang w:eastAsia="zh-CN"/>
        </w:rPr>
      </w:pPr>
    </w:p>
    <w:p w14:paraId="2DE7CCBD" w14:textId="77777777" w:rsidR="00291894" w:rsidRPr="00291894" w:rsidRDefault="00291894" w:rsidP="00291894">
      <w:pPr>
        <w:autoSpaceDN/>
        <w:adjustRightInd/>
        <w:ind w:left="7655"/>
        <w:jc w:val="right"/>
        <w:rPr>
          <w:rFonts w:ascii="Arial" w:hAnsi="Arial" w:cs="Arial"/>
          <w:sz w:val="24"/>
          <w:szCs w:val="24"/>
          <w:lang w:eastAsia="zh-CN"/>
        </w:rPr>
      </w:pPr>
      <w:r w:rsidRPr="00291894">
        <w:rPr>
          <w:rFonts w:ascii="Arial" w:hAnsi="Arial" w:cs="Arial"/>
          <w:sz w:val="24"/>
          <w:szCs w:val="24"/>
          <w:lang w:eastAsia="zh-CN"/>
        </w:rPr>
        <w:br w:type="page"/>
      </w:r>
    </w:p>
    <w:p w14:paraId="74BE17B0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3B9FA0B1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75E4738D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5831CC7A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097E3FA9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4B5CF9FB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48EEE5E1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0FF5BE76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6198608C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2DBCD718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40946D57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1933703C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6565682A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7E5A0033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5DC6A8C6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2945A4B3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6FCC28A9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0640E019" w14:textId="77777777" w:rsidR="00120988" w:rsidRPr="00120988" w:rsidRDefault="00120988" w:rsidP="00120988">
      <w:pPr>
        <w:autoSpaceDE/>
        <w:autoSpaceDN/>
        <w:adjustRightInd/>
        <w:rPr>
          <w:rFonts w:ascii="Arial" w:hAnsi="Arial" w:cs="Arial"/>
          <w:iCs/>
        </w:rPr>
      </w:pPr>
    </w:p>
    <w:p w14:paraId="126CE567" w14:textId="1DE23A8E" w:rsidR="00020D57" w:rsidRPr="00EA105F" w:rsidRDefault="00EA105F" w:rsidP="00EA105F">
      <w:pPr>
        <w:ind w:left="1069"/>
        <w:rPr>
          <w:rFonts w:ascii="Arial" w:hAnsi="Arial" w:cs="Arial"/>
          <w:sz w:val="24"/>
          <w:szCs w:val="24"/>
        </w:rPr>
        <w:sectPr w:rsidR="00020D57" w:rsidRPr="00EA105F" w:rsidSect="00605383">
          <w:headerReference w:type="even" r:id="rId10"/>
          <w:headerReference w:type="default" r:id="rId11"/>
          <w:headerReference w:type="first" r:id="rId12"/>
          <w:pgSz w:w="16838" w:h="11906" w:orient="landscape" w:code="9"/>
          <w:pgMar w:top="1701" w:right="1134" w:bottom="567" w:left="1134" w:header="567" w:footer="567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382184D" w14:textId="77777777" w:rsidR="008C7DEC" w:rsidRPr="00EB0068" w:rsidRDefault="008C7DEC" w:rsidP="00EA105F">
      <w:pPr>
        <w:jc w:val="both"/>
        <w:rPr>
          <w:rFonts w:ascii="Arial" w:hAnsi="Arial" w:cs="Arial"/>
        </w:rPr>
      </w:pPr>
    </w:p>
    <w:sectPr w:rsidR="008C7DEC" w:rsidRPr="00EB0068" w:rsidSect="00605383"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0A47" w14:textId="77777777" w:rsidR="009228F2" w:rsidRDefault="009228F2" w:rsidP="00973D1D">
      <w:r>
        <w:separator/>
      </w:r>
    </w:p>
  </w:endnote>
  <w:endnote w:type="continuationSeparator" w:id="0">
    <w:p w14:paraId="484A989F" w14:textId="77777777" w:rsidR="009228F2" w:rsidRDefault="009228F2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880C" w14:textId="77777777" w:rsidR="009228F2" w:rsidRDefault="009228F2" w:rsidP="00973D1D">
      <w:r>
        <w:separator/>
      </w:r>
    </w:p>
  </w:footnote>
  <w:footnote w:type="continuationSeparator" w:id="0">
    <w:p w14:paraId="1AD28B5B" w14:textId="77777777" w:rsidR="009228F2" w:rsidRDefault="009228F2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878400"/>
      <w:docPartObj>
        <w:docPartGallery w:val="Page Numbers (Top of Page)"/>
        <w:docPartUnique/>
      </w:docPartObj>
    </w:sdtPr>
    <w:sdtEndPr/>
    <w:sdtContent>
      <w:p w14:paraId="60FEE39B" w14:textId="04D182FF" w:rsidR="00FE24E8" w:rsidRDefault="00FE24E8" w:rsidP="000D52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B34">
          <w:rPr>
            <w:noProof/>
          </w:rPr>
          <w:t>3</w:t>
        </w:r>
        <w:r>
          <w:fldChar w:fldCharType="end"/>
        </w:r>
      </w:p>
    </w:sdtContent>
  </w:sdt>
  <w:p w14:paraId="1D0E8E8A" w14:textId="77777777" w:rsidR="00FE24E8" w:rsidRDefault="00FE24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14:paraId="2BEC52CF" w14:textId="77777777" w:rsidR="00FE24E8" w:rsidRDefault="00FE24E8">
        <w:pPr>
          <w:pStyle w:val="a6"/>
          <w:jc w:val="center"/>
        </w:pPr>
        <w:r>
          <w:t>2</w:t>
        </w:r>
      </w:p>
    </w:sdtContent>
  </w:sdt>
  <w:p w14:paraId="24319EDA" w14:textId="77777777" w:rsidR="00FE24E8" w:rsidRDefault="00FE24E8" w:rsidP="00BE66F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25913"/>
      <w:docPartObj>
        <w:docPartGallery w:val="Page Numbers (Top of Page)"/>
        <w:docPartUnique/>
      </w:docPartObj>
    </w:sdtPr>
    <w:sdtEndPr/>
    <w:sdtContent>
      <w:p w14:paraId="2D905D24" w14:textId="610436B3" w:rsidR="00FE24E8" w:rsidRDefault="00FE2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B34">
          <w:rPr>
            <w:noProof/>
          </w:rPr>
          <w:t>7</w:t>
        </w:r>
        <w:r>
          <w:fldChar w:fldCharType="end"/>
        </w:r>
      </w:p>
    </w:sdtContent>
  </w:sdt>
  <w:p w14:paraId="61E8BD38" w14:textId="77777777" w:rsidR="00FE24E8" w:rsidRDefault="00FE24E8">
    <w:pPr>
      <w:pStyle w:val="a6"/>
    </w:pPr>
  </w:p>
  <w:p w14:paraId="4560D636" w14:textId="77777777" w:rsidR="00FE24E8" w:rsidRDefault="00FE24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13FFC" w14:textId="3D652207" w:rsidR="00FE24E8" w:rsidRDefault="00FE24E8" w:rsidP="00020D57">
    <w:pPr>
      <w:pStyle w:val="a6"/>
    </w:pPr>
  </w:p>
  <w:p w14:paraId="75309537" w14:textId="77777777" w:rsidR="00FE24E8" w:rsidRDefault="00FE24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cs="Times New Roman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2631"/>
        </w:tabs>
        <w:ind w:left="2631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3388"/>
        </w:tabs>
        <w:ind w:left="3388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4145"/>
        </w:tabs>
        <w:ind w:left="4145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4902"/>
        </w:tabs>
        <w:ind w:left="4902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5659"/>
        </w:tabs>
        <w:ind w:left="5659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6416"/>
        </w:tabs>
        <w:ind w:left="6416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C3293"/>
    <w:multiLevelType w:val="multilevel"/>
    <w:tmpl w:val="D70C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F"/>
    <w:rsid w:val="0000171F"/>
    <w:rsid w:val="00003945"/>
    <w:rsid w:val="000067F1"/>
    <w:rsid w:val="00006A7E"/>
    <w:rsid w:val="000111B4"/>
    <w:rsid w:val="00015BF5"/>
    <w:rsid w:val="00020D57"/>
    <w:rsid w:val="00031B0C"/>
    <w:rsid w:val="00032600"/>
    <w:rsid w:val="00037F81"/>
    <w:rsid w:val="00042F91"/>
    <w:rsid w:val="00043F84"/>
    <w:rsid w:val="0005175D"/>
    <w:rsid w:val="00051BF5"/>
    <w:rsid w:val="000527A2"/>
    <w:rsid w:val="000557D8"/>
    <w:rsid w:val="000566E2"/>
    <w:rsid w:val="00056797"/>
    <w:rsid w:val="00057594"/>
    <w:rsid w:val="00064971"/>
    <w:rsid w:val="000768C9"/>
    <w:rsid w:val="000800E4"/>
    <w:rsid w:val="000806B2"/>
    <w:rsid w:val="00082845"/>
    <w:rsid w:val="00091CBB"/>
    <w:rsid w:val="00096E6F"/>
    <w:rsid w:val="000A548D"/>
    <w:rsid w:val="000A67F3"/>
    <w:rsid w:val="000A7FF9"/>
    <w:rsid w:val="000B13DB"/>
    <w:rsid w:val="000B2933"/>
    <w:rsid w:val="000C20B3"/>
    <w:rsid w:val="000D257D"/>
    <w:rsid w:val="000D2DED"/>
    <w:rsid w:val="000D527B"/>
    <w:rsid w:val="000D7377"/>
    <w:rsid w:val="000E0E3F"/>
    <w:rsid w:val="000E2328"/>
    <w:rsid w:val="000E3219"/>
    <w:rsid w:val="000F249C"/>
    <w:rsid w:val="000F7D3D"/>
    <w:rsid w:val="00100F68"/>
    <w:rsid w:val="0010270F"/>
    <w:rsid w:val="00106778"/>
    <w:rsid w:val="00113246"/>
    <w:rsid w:val="00117300"/>
    <w:rsid w:val="00120988"/>
    <w:rsid w:val="00122501"/>
    <w:rsid w:val="00124384"/>
    <w:rsid w:val="00124EE5"/>
    <w:rsid w:val="00125C58"/>
    <w:rsid w:val="0013168F"/>
    <w:rsid w:val="00141DAA"/>
    <w:rsid w:val="00143652"/>
    <w:rsid w:val="0014428F"/>
    <w:rsid w:val="00154651"/>
    <w:rsid w:val="00161837"/>
    <w:rsid w:val="00162B30"/>
    <w:rsid w:val="001630E7"/>
    <w:rsid w:val="00163687"/>
    <w:rsid w:val="00167805"/>
    <w:rsid w:val="00182D3F"/>
    <w:rsid w:val="00186EB3"/>
    <w:rsid w:val="00187D76"/>
    <w:rsid w:val="0019299A"/>
    <w:rsid w:val="001979BD"/>
    <w:rsid w:val="001A4EEE"/>
    <w:rsid w:val="001A5BB4"/>
    <w:rsid w:val="001A6FA5"/>
    <w:rsid w:val="001B0584"/>
    <w:rsid w:val="001C56DB"/>
    <w:rsid w:val="001C6C01"/>
    <w:rsid w:val="001D3A39"/>
    <w:rsid w:val="001D3F77"/>
    <w:rsid w:val="001D5E37"/>
    <w:rsid w:val="001D745E"/>
    <w:rsid w:val="001E1164"/>
    <w:rsid w:val="001E1B0F"/>
    <w:rsid w:val="001E2B6E"/>
    <w:rsid w:val="001F2FC0"/>
    <w:rsid w:val="001F3892"/>
    <w:rsid w:val="001F4B9A"/>
    <w:rsid w:val="001F600E"/>
    <w:rsid w:val="002005FF"/>
    <w:rsid w:val="00205BC0"/>
    <w:rsid w:val="0021561F"/>
    <w:rsid w:val="0022554B"/>
    <w:rsid w:val="0022628C"/>
    <w:rsid w:val="002310D7"/>
    <w:rsid w:val="00235A7C"/>
    <w:rsid w:val="00247B78"/>
    <w:rsid w:val="00252AFC"/>
    <w:rsid w:val="00253CB6"/>
    <w:rsid w:val="00254C23"/>
    <w:rsid w:val="00255F21"/>
    <w:rsid w:val="0025751A"/>
    <w:rsid w:val="00260739"/>
    <w:rsid w:val="0026637B"/>
    <w:rsid w:val="0026778C"/>
    <w:rsid w:val="00273FB5"/>
    <w:rsid w:val="002747EB"/>
    <w:rsid w:val="00277A81"/>
    <w:rsid w:val="00281211"/>
    <w:rsid w:val="00285670"/>
    <w:rsid w:val="00285F62"/>
    <w:rsid w:val="00291894"/>
    <w:rsid w:val="00291D7D"/>
    <w:rsid w:val="002A0D2D"/>
    <w:rsid w:val="002A388E"/>
    <w:rsid w:val="002A3BCE"/>
    <w:rsid w:val="002A4C0F"/>
    <w:rsid w:val="002A5385"/>
    <w:rsid w:val="002B56BF"/>
    <w:rsid w:val="002B759E"/>
    <w:rsid w:val="002C01BA"/>
    <w:rsid w:val="002C0DE5"/>
    <w:rsid w:val="002C0EE2"/>
    <w:rsid w:val="002C22F8"/>
    <w:rsid w:val="002C54B6"/>
    <w:rsid w:val="002C5A58"/>
    <w:rsid w:val="002C60B6"/>
    <w:rsid w:val="002D5856"/>
    <w:rsid w:val="002D6756"/>
    <w:rsid w:val="002D7F07"/>
    <w:rsid w:val="002E1C3B"/>
    <w:rsid w:val="002E208C"/>
    <w:rsid w:val="002E5DA7"/>
    <w:rsid w:val="002F0849"/>
    <w:rsid w:val="002F667F"/>
    <w:rsid w:val="002F70BB"/>
    <w:rsid w:val="00304ACE"/>
    <w:rsid w:val="00305DD5"/>
    <w:rsid w:val="00307F90"/>
    <w:rsid w:val="00310456"/>
    <w:rsid w:val="003121AF"/>
    <w:rsid w:val="00312E42"/>
    <w:rsid w:val="003142B4"/>
    <w:rsid w:val="00314B41"/>
    <w:rsid w:val="00320C73"/>
    <w:rsid w:val="0032267C"/>
    <w:rsid w:val="00324C9A"/>
    <w:rsid w:val="00324CB8"/>
    <w:rsid w:val="00325346"/>
    <w:rsid w:val="003253AC"/>
    <w:rsid w:val="00332B83"/>
    <w:rsid w:val="0033586F"/>
    <w:rsid w:val="00340527"/>
    <w:rsid w:val="00340CDF"/>
    <w:rsid w:val="003416BD"/>
    <w:rsid w:val="00344581"/>
    <w:rsid w:val="003531A6"/>
    <w:rsid w:val="003563C5"/>
    <w:rsid w:val="0036651C"/>
    <w:rsid w:val="00372CEF"/>
    <w:rsid w:val="00382A78"/>
    <w:rsid w:val="00383913"/>
    <w:rsid w:val="00393387"/>
    <w:rsid w:val="00393F57"/>
    <w:rsid w:val="0039703A"/>
    <w:rsid w:val="00397A7A"/>
    <w:rsid w:val="003A34E9"/>
    <w:rsid w:val="003A3C99"/>
    <w:rsid w:val="003A5548"/>
    <w:rsid w:val="003A7699"/>
    <w:rsid w:val="003B34CA"/>
    <w:rsid w:val="003C0987"/>
    <w:rsid w:val="003C1D3D"/>
    <w:rsid w:val="003C3757"/>
    <w:rsid w:val="003C4125"/>
    <w:rsid w:val="003D6884"/>
    <w:rsid w:val="003F0BF5"/>
    <w:rsid w:val="003F2DFE"/>
    <w:rsid w:val="003F7DEB"/>
    <w:rsid w:val="004020F2"/>
    <w:rsid w:val="00405D95"/>
    <w:rsid w:val="00407D7C"/>
    <w:rsid w:val="00411002"/>
    <w:rsid w:val="0041223A"/>
    <w:rsid w:val="0041700E"/>
    <w:rsid w:val="004222FF"/>
    <w:rsid w:val="00422B19"/>
    <w:rsid w:val="00440C76"/>
    <w:rsid w:val="00441B9D"/>
    <w:rsid w:val="00446262"/>
    <w:rsid w:val="00450562"/>
    <w:rsid w:val="004549AC"/>
    <w:rsid w:val="004560B3"/>
    <w:rsid w:val="00456A44"/>
    <w:rsid w:val="004608DB"/>
    <w:rsid w:val="004608ED"/>
    <w:rsid w:val="0046597C"/>
    <w:rsid w:val="00465F49"/>
    <w:rsid w:val="00471499"/>
    <w:rsid w:val="0047170F"/>
    <w:rsid w:val="00472805"/>
    <w:rsid w:val="0047391B"/>
    <w:rsid w:val="00473927"/>
    <w:rsid w:val="00474B5B"/>
    <w:rsid w:val="004825CC"/>
    <w:rsid w:val="00484B77"/>
    <w:rsid w:val="0048779E"/>
    <w:rsid w:val="00487B07"/>
    <w:rsid w:val="004A0D51"/>
    <w:rsid w:val="004A2D87"/>
    <w:rsid w:val="004B6DC6"/>
    <w:rsid w:val="004B7CBB"/>
    <w:rsid w:val="004C32B7"/>
    <w:rsid w:val="004C4DF9"/>
    <w:rsid w:val="004C4E12"/>
    <w:rsid w:val="004C664E"/>
    <w:rsid w:val="004D08C3"/>
    <w:rsid w:val="004D21BD"/>
    <w:rsid w:val="004D334D"/>
    <w:rsid w:val="004D47AD"/>
    <w:rsid w:val="004D4DCA"/>
    <w:rsid w:val="004E6B4D"/>
    <w:rsid w:val="004F2463"/>
    <w:rsid w:val="004F2FDD"/>
    <w:rsid w:val="004F59AC"/>
    <w:rsid w:val="005001BB"/>
    <w:rsid w:val="0050287C"/>
    <w:rsid w:val="00504329"/>
    <w:rsid w:val="0050471E"/>
    <w:rsid w:val="00504A29"/>
    <w:rsid w:val="005106A4"/>
    <w:rsid w:val="00515A91"/>
    <w:rsid w:val="00522AA4"/>
    <w:rsid w:val="0053526E"/>
    <w:rsid w:val="0053569F"/>
    <w:rsid w:val="00537B66"/>
    <w:rsid w:val="00540268"/>
    <w:rsid w:val="00540BA1"/>
    <w:rsid w:val="00546096"/>
    <w:rsid w:val="00553055"/>
    <w:rsid w:val="00556F91"/>
    <w:rsid w:val="00565D09"/>
    <w:rsid w:val="00566055"/>
    <w:rsid w:val="005677E3"/>
    <w:rsid w:val="005706D2"/>
    <w:rsid w:val="00574D86"/>
    <w:rsid w:val="005819C4"/>
    <w:rsid w:val="00582E71"/>
    <w:rsid w:val="005838F8"/>
    <w:rsid w:val="005942E5"/>
    <w:rsid w:val="00594B8D"/>
    <w:rsid w:val="00594F77"/>
    <w:rsid w:val="00597A4E"/>
    <w:rsid w:val="005A125B"/>
    <w:rsid w:val="005A5A52"/>
    <w:rsid w:val="005A726B"/>
    <w:rsid w:val="005B1F88"/>
    <w:rsid w:val="005B2F69"/>
    <w:rsid w:val="005B7BF6"/>
    <w:rsid w:val="005C0FA2"/>
    <w:rsid w:val="005D128A"/>
    <w:rsid w:val="005D159F"/>
    <w:rsid w:val="005D42D6"/>
    <w:rsid w:val="005E7D5D"/>
    <w:rsid w:val="005F0372"/>
    <w:rsid w:val="005F1F87"/>
    <w:rsid w:val="005F492C"/>
    <w:rsid w:val="005F49C0"/>
    <w:rsid w:val="006009F1"/>
    <w:rsid w:val="00601F59"/>
    <w:rsid w:val="00605383"/>
    <w:rsid w:val="00605EA7"/>
    <w:rsid w:val="00613592"/>
    <w:rsid w:val="006142F5"/>
    <w:rsid w:val="00627E68"/>
    <w:rsid w:val="00627EA2"/>
    <w:rsid w:val="00631366"/>
    <w:rsid w:val="00634964"/>
    <w:rsid w:val="00650403"/>
    <w:rsid w:val="00651991"/>
    <w:rsid w:val="00653D89"/>
    <w:rsid w:val="00662581"/>
    <w:rsid w:val="00663F93"/>
    <w:rsid w:val="0067316C"/>
    <w:rsid w:val="00676BD3"/>
    <w:rsid w:val="0068085B"/>
    <w:rsid w:val="00680B77"/>
    <w:rsid w:val="00691D54"/>
    <w:rsid w:val="00692F1A"/>
    <w:rsid w:val="00697F6F"/>
    <w:rsid w:val="006A1A6C"/>
    <w:rsid w:val="006A2686"/>
    <w:rsid w:val="006A2E1B"/>
    <w:rsid w:val="006A2E5A"/>
    <w:rsid w:val="006A301D"/>
    <w:rsid w:val="006A520E"/>
    <w:rsid w:val="006A5C0A"/>
    <w:rsid w:val="006B2310"/>
    <w:rsid w:val="006B4DC3"/>
    <w:rsid w:val="006B6F38"/>
    <w:rsid w:val="006C0D41"/>
    <w:rsid w:val="006D0196"/>
    <w:rsid w:val="006D1650"/>
    <w:rsid w:val="006D1D35"/>
    <w:rsid w:val="006D5F85"/>
    <w:rsid w:val="006E3D7C"/>
    <w:rsid w:val="006E5508"/>
    <w:rsid w:val="006E5924"/>
    <w:rsid w:val="006E7C59"/>
    <w:rsid w:val="006F0F71"/>
    <w:rsid w:val="006F2957"/>
    <w:rsid w:val="006F6C70"/>
    <w:rsid w:val="00702773"/>
    <w:rsid w:val="00707985"/>
    <w:rsid w:val="00707EB1"/>
    <w:rsid w:val="0071327E"/>
    <w:rsid w:val="0071439C"/>
    <w:rsid w:val="007261FC"/>
    <w:rsid w:val="00731BDC"/>
    <w:rsid w:val="00731E0D"/>
    <w:rsid w:val="00734850"/>
    <w:rsid w:val="00736248"/>
    <w:rsid w:val="007436B4"/>
    <w:rsid w:val="00743F59"/>
    <w:rsid w:val="00744D0B"/>
    <w:rsid w:val="0074660B"/>
    <w:rsid w:val="00755C1A"/>
    <w:rsid w:val="00763F39"/>
    <w:rsid w:val="007649E5"/>
    <w:rsid w:val="00773243"/>
    <w:rsid w:val="0077378B"/>
    <w:rsid w:val="0077402D"/>
    <w:rsid w:val="007756C1"/>
    <w:rsid w:val="00776058"/>
    <w:rsid w:val="007776DA"/>
    <w:rsid w:val="00786351"/>
    <w:rsid w:val="00791579"/>
    <w:rsid w:val="00792C44"/>
    <w:rsid w:val="00793E4F"/>
    <w:rsid w:val="00794834"/>
    <w:rsid w:val="00796B25"/>
    <w:rsid w:val="007A4298"/>
    <w:rsid w:val="007A5454"/>
    <w:rsid w:val="007A5ECF"/>
    <w:rsid w:val="007A750D"/>
    <w:rsid w:val="007B164C"/>
    <w:rsid w:val="007B1D73"/>
    <w:rsid w:val="007B3B65"/>
    <w:rsid w:val="007C4121"/>
    <w:rsid w:val="007D392C"/>
    <w:rsid w:val="007D709F"/>
    <w:rsid w:val="007E47C8"/>
    <w:rsid w:val="007E7F11"/>
    <w:rsid w:val="007F3F54"/>
    <w:rsid w:val="00800ABD"/>
    <w:rsid w:val="0080597A"/>
    <w:rsid w:val="00805C58"/>
    <w:rsid w:val="0081022E"/>
    <w:rsid w:val="0081575F"/>
    <w:rsid w:val="00820B36"/>
    <w:rsid w:val="0082129A"/>
    <w:rsid w:val="008233FD"/>
    <w:rsid w:val="00824DD8"/>
    <w:rsid w:val="00826E69"/>
    <w:rsid w:val="00831100"/>
    <w:rsid w:val="008331B5"/>
    <w:rsid w:val="008352B4"/>
    <w:rsid w:val="0084330C"/>
    <w:rsid w:val="00843998"/>
    <w:rsid w:val="008446A4"/>
    <w:rsid w:val="0084473D"/>
    <w:rsid w:val="008460BC"/>
    <w:rsid w:val="0085244C"/>
    <w:rsid w:val="0085263C"/>
    <w:rsid w:val="008540F0"/>
    <w:rsid w:val="00854295"/>
    <w:rsid w:val="00856E3A"/>
    <w:rsid w:val="00862362"/>
    <w:rsid w:val="00862D6E"/>
    <w:rsid w:val="008645A5"/>
    <w:rsid w:val="00864AFD"/>
    <w:rsid w:val="00867F89"/>
    <w:rsid w:val="0088055B"/>
    <w:rsid w:val="00883D83"/>
    <w:rsid w:val="00883EF1"/>
    <w:rsid w:val="00884D17"/>
    <w:rsid w:val="00885B46"/>
    <w:rsid w:val="0088772A"/>
    <w:rsid w:val="00894776"/>
    <w:rsid w:val="0089572F"/>
    <w:rsid w:val="00895829"/>
    <w:rsid w:val="008972A3"/>
    <w:rsid w:val="008A4669"/>
    <w:rsid w:val="008B7657"/>
    <w:rsid w:val="008B7BCA"/>
    <w:rsid w:val="008C1A79"/>
    <w:rsid w:val="008C31EF"/>
    <w:rsid w:val="008C3296"/>
    <w:rsid w:val="008C5AE5"/>
    <w:rsid w:val="008C7DEC"/>
    <w:rsid w:val="008E167B"/>
    <w:rsid w:val="008E16AB"/>
    <w:rsid w:val="008E37B4"/>
    <w:rsid w:val="008F0350"/>
    <w:rsid w:val="008F2717"/>
    <w:rsid w:val="008F3A7C"/>
    <w:rsid w:val="008F739C"/>
    <w:rsid w:val="008F7C7A"/>
    <w:rsid w:val="00902E46"/>
    <w:rsid w:val="009048B9"/>
    <w:rsid w:val="009065B0"/>
    <w:rsid w:val="00906728"/>
    <w:rsid w:val="00911E0F"/>
    <w:rsid w:val="0091440D"/>
    <w:rsid w:val="00915930"/>
    <w:rsid w:val="009228F2"/>
    <w:rsid w:val="00922CD0"/>
    <w:rsid w:val="009239D8"/>
    <w:rsid w:val="00924D39"/>
    <w:rsid w:val="0093155D"/>
    <w:rsid w:val="00931E79"/>
    <w:rsid w:val="00932176"/>
    <w:rsid w:val="009326C1"/>
    <w:rsid w:val="009363E2"/>
    <w:rsid w:val="009369B6"/>
    <w:rsid w:val="0094072A"/>
    <w:rsid w:val="009416DC"/>
    <w:rsid w:val="0094705B"/>
    <w:rsid w:val="00953F8A"/>
    <w:rsid w:val="00956774"/>
    <w:rsid w:val="00957E53"/>
    <w:rsid w:val="00957FD4"/>
    <w:rsid w:val="009649B6"/>
    <w:rsid w:val="009667F1"/>
    <w:rsid w:val="00966D89"/>
    <w:rsid w:val="00967E56"/>
    <w:rsid w:val="00973D1D"/>
    <w:rsid w:val="00976E32"/>
    <w:rsid w:val="009814C7"/>
    <w:rsid w:val="00982AB0"/>
    <w:rsid w:val="009850C2"/>
    <w:rsid w:val="00985F82"/>
    <w:rsid w:val="00990004"/>
    <w:rsid w:val="00991808"/>
    <w:rsid w:val="009A5802"/>
    <w:rsid w:val="009A6480"/>
    <w:rsid w:val="009A7C94"/>
    <w:rsid w:val="009B7B13"/>
    <w:rsid w:val="009D0C62"/>
    <w:rsid w:val="009D1698"/>
    <w:rsid w:val="009D49A6"/>
    <w:rsid w:val="009D637E"/>
    <w:rsid w:val="009D785F"/>
    <w:rsid w:val="009E724C"/>
    <w:rsid w:val="009F2B26"/>
    <w:rsid w:val="009F5F90"/>
    <w:rsid w:val="009F7642"/>
    <w:rsid w:val="00A01192"/>
    <w:rsid w:val="00A02AD5"/>
    <w:rsid w:val="00A032AD"/>
    <w:rsid w:val="00A06F36"/>
    <w:rsid w:val="00A139F7"/>
    <w:rsid w:val="00A154D2"/>
    <w:rsid w:val="00A16D09"/>
    <w:rsid w:val="00A22DC9"/>
    <w:rsid w:val="00A24195"/>
    <w:rsid w:val="00A242C9"/>
    <w:rsid w:val="00A24D5D"/>
    <w:rsid w:val="00A26E3C"/>
    <w:rsid w:val="00A31D79"/>
    <w:rsid w:val="00A35660"/>
    <w:rsid w:val="00A45E31"/>
    <w:rsid w:val="00A4660A"/>
    <w:rsid w:val="00A51372"/>
    <w:rsid w:val="00A52C04"/>
    <w:rsid w:val="00A61DEA"/>
    <w:rsid w:val="00A64788"/>
    <w:rsid w:val="00A769B3"/>
    <w:rsid w:val="00A826F6"/>
    <w:rsid w:val="00A82EA1"/>
    <w:rsid w:val="00A85088"/>
    <w:rsid w:val="00A86D49"/>
    <w:rsid w:val="00A94A16"/>
    <w:rsid w:val="00A9688D"/>
    <w:rsid w:val="00A96AE3"/>
    <w:rsid w:val="00AA3260"/>
    <w:rsid w:val="00AB1F71"/>
    <w:rsid w:val="00AB20A8"/>
    <w:rsid w:val="00AB6449"/>
    <w:rsid w:val="00AB70A1"/>
    <w:rsid w:val="00AB79F7"/>
    <w:rsid w:val="00AC1058"/>
    <w:rsid w:val="00AC1FCA"/>
    <w:rsid w:val="00AC2DC4"/>
    <w:rsid w:val="00AC45F6"/>
    <w:rsid w:val="00AC5C5B"/>
    <w:rsid w:val="00AC67F8"/>
    <w:rsid w:val="00AC6F23"/>
    <w:rsid w:val="00AD042E"/>
    <w:rsid w:val="00AD5AA9"/>
    <w:rsid w:val="00AD62D6"/>
    <w:rsid w:val="00AE04D5"/>
    <w:rsid w:val="00AE0AEA"/>
    <w:rsid w:val="00AE5613"/>
    <w:rsid w:val="00AE5928"/>
    <w:rsid w:val="00AF22D9"/>
    <w:rsid w:val="00AF362B"/>
    <w:rsid w:val="00AF3FB2"/>
    <w:rsid w:val="00B003F5"/>
    <w:rsid w:val="00B009CF"/>
    <w:rsid w:val="00B02F11"/>
    <w:rsid w:val="00B04A81"/>
    <w:rsid w:val="00B11075"/>
    <w:rsid w:val="00B12706"/>
    <w:rsid w:val="00B13078"/>
    <w:rsid w:val="00B13F3E"/>
    <w:rsid w:val="00B16742"/>
    <w:rsid w:val="00B16AA9"/>
    <w:rsid w:val="00B20F4B"/>
    <w:rsid w:val="00B21D09"/>
    <w:rsid w:val="00B22C8C"/>
    <w:rsid w:val="00B267AF"/>
    <w:rsid w:val="00B273E2"/>
    <w:rsid w:val="00B307FB"/>
    <w:rsid w:val="00B42112"/>
    <w:rsid w:val="00B44781"/>
    <w:rsid w:val="00B45E68"/>
    <w:rsid w:val="00B465C2"/>
    <w:rsid w:val="00B52078"/>
    <w:rsid w:val="00B54F9F"/>
    <w:rsid w:val="00B57BF3"/>
    <w:rsid w:val="00B63536"/>
    <w:rsid w:val="00B638AC"/>
    <w:rsid w:val="00B63DBF"/>
    <w:rsid w:val="00B64415"/>
    <w:rsid w:val="00B66496"/>
    <w:rsid w:val="00B7553A"/>
    <w:rsid w:val="00B7696E"/>
    <w:rsid w:val="00B76D35"/>
    <w:rsid w:val="00B832B4"/>
    <w:rsid w:val="00B918BD"/>
    <w:rsid w:val="00B91D32"/>
    <w:rsid w:val="00B94A4E"/>
    <w:rsid w:val="00BA1995"/>
    <w:rsid w:val="00BA229C"/>
    <w:rsid w:val="00BA418E"/>
    <w:rsid w:val="00BA5709"/>
    <w:rsid w:val="00BB2226"/>
    <w:rsid w:val="00BB473B"/>
    <w:rsid w:val="00BC2E47"/>
    <w:rsid w:val="00BC6BC8"/>
    <w:rsid w:val="00BD0A95"/>
    <w:rsid w:val="00BD20E3"/>
    <w:rsid w:val="00BE17E7"/>
    <w:rsid w:val="00BE4239"/>
    <w:rsid w:val="00BE66FC"/>
    <w:rsid w:val="00BF129A"/>
    <w:rsid w:val="00BF3EDB"/>
    <w:rsid w:val="00BF5EA6"/>
    <w:rsid w:val="00C01FEE"/>
    <w:rsid w:val="00C039E5"/>
    <w:rsid w:val="00C04D57"/>
    <w:rsid w:val="00C074CA"/>
    <w:rsid w:val="00C0755C"/>
    <w:rsid w:val="00C102CA"/>
    <w:rsid w:val="00C159F4"/>
    <w:rsid w:val="00C1612B"/>
    <w:rsid w:val="00C21975"/>
    <w:rsid w:val="00C24F66"/>
    <w:rsid w:val="00C25865"/>
    <w:rsid w:val="00C26D93"/>
    <w:rsid w:val="00C303AA"/>
    <w:rsid w:val="00C327B5"/>
    <w:rsid w:val="00C372BB"/>
    <w:rsid w:val="00C37E6E"/>
    <w:rsid w:val="00C421D4"/>
    <w:rsid w:val="00C517E8"/>
    <w:rsid w:val="00C5189E"/>
    <w:rsid w:val="00C5655A"/>
    <w:rsid w:val="00C57FB7"/>
    <w:rsid w:val="00C63F00"/>
    <w:rsid w:val="00C6658B"/>
    <w:rsid w:val="00C67437"/>
    <w:rsid w:val="00C76EBE"/>
    <w:rsid w:val="00C80CE4"/>
    <w:rsid w:val="00C861B0"/>
    <w:rsid w:val="00C9194D"/>
    <w:rsid w:val="00C959D4"/>
    <w:rsid w:val="00C95EDD"/>
    <w:rsid w:val="00CA15AC"/>
    <w:rsid w:val="00CA2257"/>
    <w:rsid w:val="00CA521F"/>
    <w:rsid w:val="00CA52ED"/>
    <w:rsid w:val="00CA6EE7"/>
    <w:rsid w:val="00CA716D"/>
    <w:rsid w:val="00CB091A"/>
    <w:rsid w:val="00CB4749"/>
    <w:rsid w:val="00CB5854"/>
    <w:rsid w:val="00CC4A16"/>
    <w:rsid w:val="00CD4137"/>
    <w:rsid w:val="00CD5878"/>
    <w:rsid w:val="00CD6C67"/>
    <w:rsid w:val="00CE2356"/>
    <w:rsid w:val="00CE7E76"/>
    <w:rsid w:val="00CF0E19"/>
    <w:rsid w:val="00CF3BBB"/>
    <w:rsid w:val="00CF3CEE"/>
    <w:rsid w:val="00D06A47"/>
    <w:rsid w:val="00D10624"/>
    <w:rsid w:val="00D14FDE"/>
    <w:rsid w:val="00D241EB"/>
    <w:rsid w:val="00D2451A"/>
    <w:rsid w:val="00D24FF3"/>
    <w:rsid w:val="00D25F4A"/>
    <w:rsid w:val="00D26CC0"/>
    <w:rsid w:val="00D308DD"/>
    <w:rsid w:val="00D318FC"/>
    <w:rsid w:val="00D326D3"/>
    <w:rsid w:val="00D338F6"/>
    <w:rsid w:val="00D367EA"/>
    <w:rsid w:val="00D4170A"/>
    <w:rsid w:val="00D42023"/>
    <w:rsid w:val="00D4238F"/>
    <w:rsid w:val="00D44FC6"/>
    <w:rsid w:val="00D46FB4"/>
    <w:rsid w:val="00D516AF"/>
    <w:rsid w:val="00D51C8A"/>
    <w:rsid w:val="00D626DB"/>
    <w:rsid w:val="00D663DC"/>
    <w:rsid w:val="00D676AA"/>
    <w:rsid w:val="00D70704"/>
    <w:rsid w:val="00D805C4"/>
    <w:rsid w:val="00D807C1"/>
    <w:rsid w:val="00D807E6"/>
    <w:rsid w:val="00D93CFA"/>
    <w:rsid w:val="00D96B34"/>
    <w:rsid w:val="00DA08A1"/>
    <w:rsid w:val="00DA5611"/>
    <w:rsid w:val="00DA5F78"/>
    <w:rsid w:val="00DB4964"/>
    <w:rsid w:val="00DB5C38"/>
    <w:rsid w:val="00DC1ACE"/>
    <w:rsid w:val="00DC2466"/>
    <w:rsid w:val="00DC42F3"/>
    <w:rsid w:val="00DC47A7"/>
    <w:rsid w:val="00DD4EE2"/>
    <w:rsid w:val="00DE0B3F"/>
    <w:rsid w:val="00DE11D3"/>
    <w:rsid w:val="00DE26C5"/>
    <w:rsid w:val="00DE348D"/>
    <w:rsid w:val="00DF14F1"/>
    <w:rsid w:val="00E041A7"/>
    <w:rsid w:val="00E06C61"/>
    <w:rsid w:val="00E12403"/>
    <w:rsid w:val="00E130AF"/>
    <w:rsid w:val="00E13FC8"/>
    <w:rsid w:val="00E14A9B"/>
    <w:rsid w:val="00E14BEE"/>
    <w:rsid w:val="00E14C03"/>
    <w:rsid w:val="00E16C64"/>
    <w:rsid w:val="00E26BA0"/>
    <w:rsid w:val="00E31B5F"/>
    <w:rsid w:val="00E3252F"/>
    <w:rsid w:val="00E33C77"/>
    <w:rsid w:val="00E36CDB"/>
    <w:rsid w:val="00E5372D"/>
    <w:rsid w:val="00E547C6"/>
    <w:rsid w:val="00E579AA"/>
    <w:rsid w:val="00E63641"/>
    <w:rsid w:val="00E63C14"/>
    <w:rsid w:val="00E67699"/>
    <w:rsid w:val="00E70F0D"/>
    <w:rsid w:val="00E72D7D"/>
    <w:rsid w:val="00E7652D"/>
    <w:rsid w:val="00E83817"/>
    <w:rsid w:val="00E8641F"/>
    <w:rsid w:val="00EA105F"/>
    <w:rsid w:val="00EA22A3"/>
    <w:rsid w:val="00EA6D69"/>
    <w:rsid w:val="00EB0068"/>
    <w:rsid w:val="00EB1966"/>
    <w:rsid w:val="00EB1A9A"/>
    <w:rsid w:val="00EB272D"/>
    <w:rsid w:val="00EB7659"/>
    <w:rsid w:val="00EB7E39"/>
    <w:rsid w:val="00EC3BD5"/>
    <w:rsid w:val="00EC63AF"/>
    <w:rsid w:val="00EC65D6"/>
    <w:rsid w:val="00ED1A61"/>
    <w:rsid w:val="00ED3F8F"/>
    <w:rsid w:val="00ED515C"/>
    <w:rsid w:val="00ED742A"/>
    <w:rsid w:val="00ED7B78"/>
    <w:rsid w:val="00EE1E9C"/>
    <w:rsid w:val="00F059B1"/>
    <w:rsid w:val="00F132D8"/>
    <w:rsid w:val="00F228F1"/>
    <w:rsid w:val="00F26BA2"/>
    <w:rsid w:val="00F3136E"/>
    <w:rsid w:val="00F35788"/>
    <w:rsid w:val="00F36766"/>
    <w:rsid w:val="00F4392A"/>
    <w:rsid w:val="00F5332B"/>
    <w:rsid w:val="00F54D76"/>
    <w:rsid w:val="00F618FB"/>
    <w:rsid w:val="00F6239C"/>
    <w:rsid w:val="00F634F1"/>
    <w:rsid w:val="00F6683E"/>
    <w:rsid w:val="00F6715A"/>
    <w:rsid w:val="00F67747"/>
    <w:rsid w:val="00F822AA"/>
    <w:rsid w:val="00F823BE"/>
    <w:rsid w:val="00F831E0"/>
    <w:rsid w:val="00F85D18"/>
    <w:rsid w:val="00F85E78"/>
    <w:rsid w:val="00F93999"/>
    <w:rsid w:val="00FA1A5C"/>
    <w:rsid w:val="00FA6604"/>
    <w:rsid w:val="00FB529F"/>
    <w:rsid w:val="00FC5FA6"/>
    <w:rsid w:val="00FC6F33"/>
    <w:rsid w:val="00FD1332"/>
    <w:rsid w:val="00FD3AF8"/>
    <w:rsid w:val="00FD635D"/>
    <w:rsid w:val="00FE0080"/>
    <w:rsid w:val="00FE128A"/>
    <w:rsid w:val="00FE1E47"/>
    <w:rsid w:val="00FE22E7"/>
    <w:rsid w:val="00FE24E8"/>
    <w:rsid w:val="00FE39BC"/>
    <w:rsid w:val="00FE572A"/>
    <w:rsid w:val="00FF3B99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ED51B"/>
  <w15:docId w15:val="{6196174B-2618-4240-AE84-0D3FD3F2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13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  <w:style w:type="character" w:customStyle="1" w:styleId="10">
    <w:name w:val="Заголовок 1 Знак"/>
    <w:basedOn w:val="a0"/>
    <w:link w:val="1"/>
    <w:rsid w:val="00AE5613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бычный2"/>
    <w:link w:val="20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E5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AE5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AE5613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AE5613"/>
  </w:style>
  <w:style w:type="character" w:customStyle="1" w:styleId="21">
    <w:name w:val="Основной текст (2)_"/>
    <w:link w:val="22"/>
    <w:locked/>
    <w:rsid w:val="00AE561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613"/>
    <w:pPr>
      <w:shd w:val="clear" w:color="auto" w:fill="FFFFFF"/>
      <w:autoSpaceDE/>
      <w:autoSpaceDN/>
      <w:adjustRightInd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e">
    <w:name w:val="Колонтитул_"/>
    <w:link w:val="af"/>
    <w:locked/>
    <w:rsid w:val="00AE5613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AE5613"/>
    <w:pPr>
      <w:shd w:val="clear" w:color="auto" w:fill="FFFFFF"/>
      <w:autoSpaceDE/>
      <w:autoSpaceDN/>
      <w:adjustRightInd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semiHidden/>
    <w:unhideWhenUsed/>
    <w:rsid w:val="00AE56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E5613"/>
    <w:rPr>
      <w:b/>
      <w:bCs/>
    </w:rPr>
  </w:style>
  <w:style w:type="paragraph" w:styleId="af2">
    <w:name w:val="Body Text Indent"/>
    <w:basedOn w:val="a"/>
    <w:link w:val="af3"/>
    <w:semiHidden/>
    <w:unhideWhenUsed/>
    <w:rsid w:val="00AE5613"/>
    <w:pPr>
      <w:widowControl/>
      <w:suppressAutoHyphens/>
      <w:autoSpaceDE/>
      <w:autoSpaceDN/>
      <w:adjustRightInd/>
      <w:ind w:firstLine="1170"/>
      <w:jc w:val="both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E561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Заголовок №1_"/>
    <w:link w:val="14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AE5613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613"/>
    <w:pPr>
      <w:shd w:val="clear" w:color="auto" w:fill="FFFFFF"/>
      <w:autoSpaceDE/>
      <w:autoSpaceDN/>
      <w:adjustRightInd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3">
    <w:name w:val="Основной текст (2) + Полужирный"/>
    <w:rsid w:val="00AE561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f4">
    <w:name w:val="List Paragraph"/>
    <w:basedOn w:val="a"/>
    <w:qFormat/>
    <w:rsid w:val="00AE5613"/>
    <w:pPr>
      <w:ind w:left="720"/>
      <w:contextualSpacing/>
    </w:pPr>
  </w:style>
  <w:style w:type="character" w:styleId="af5">
    <w:name w:val="page number"/>
    <w:basedOn w:val="a0"/>
    <w:rsid w:val="00AE5613"/>
  </w:style>
  <w:style w:type="table" w:customStyle="1" w:styleId="15">
    <w:name w:val="Сетка таблицы1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AE5613"/>
    <w:rPr>
      <w:color w:val="800080"/>
      <w:u w:val="single"/>
    </w:rPr>
  </w:style>
  <w:style w:type="paragraph" w:customStyle="1" w:styleId="font5">
    <w:name w:val="font5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AE5613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AE5613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AE5613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AE5613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AE5613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AE5613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AE5613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0">
    <w:name w:val="xl18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AE5613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AE5613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291894"/>
  </w:style>
  <w:style w:type="character" w:customStyle="1" w:styleId="WW8Num1z0">
    <w:name w:val="WW8Num1z0"/>
    <w:rsid w:val="00291894"/>
    <w:rPr>
      <w:rFonts w:ascii="Times New Roman" w:hAnsi="Times New Roman" w:cs="Times New Roman"/>
      <w:color w:val="auto"/>
      <w:sz w:val="20"/>
      <w:szCs w:val="20"/>
      <w:lang w:val="ru-RU"/>
    </w:rPr>
  </w:style>
  <w:style w:type="character" w:customStyle="1" w:styleId="WW8Num2z0">
    <w:name w:val="WW8Num2z0"/>
    <w:rsid w:val="00291894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291894"/>
    <w:rPr>
      <w:rFonts w:ascii="Symbol" w:hAnsi="Symbol" w:cs="StarSymbol"/>
      <w:sz w:val="18"/>
      <w:szCs w:val="18"/>
    </w:rPr>
  </w:style>
  <w:style w:type="character" w:customStyle="1" w:styleId="16">
    <w:name w:val="Основной шрифт абзаца1"/>
    <w:rsid w:val="00291894"/>
  </w:style>
  <w:style w:type="character" w:customStyle="1" w:styleId="Absatz-Standardschriftart">
    <w:name w:val="Absatz-Standardschriftart"/>
    <w:rsid w:val="00291894"/>
  </w:style>
  <w:style w:type="character" w:customStyle="1" w:styleId="WW-Absatz-Standardschriftart">
    <w:name w:val="WW-Absatz-Standardschriftart"/>
    <w:rsid w:val="00291894"/>
  </w:style>
  <w:style w:type="character" w:customStyle="1" w:styleId="WW-Absatz-Standardschriftart1">
    <w:name w:val="WW-Absatz-Standardschriftart1"/>
    <w:rsid w:val="00291894"/>
  </w:style>
  <w:style w:type="character" w:customStyle="1" w:styleId="WW-Absatz-Standardschriftart11">
    <w:name w:val="WW-Absatz-Standardschriftart11"/>
    <w:rsid w:val="00291894"/>
  </w:style>
  <w:style w:type="character" w:customStyle="1" w:styleId="WW-Absatz-Standardschriftart111">
    <w:name w:val="WW-Absatz-Standardschriftart111"/>
    <w:rsid w:val="00291894"/>
  </w:style>
  <w:style w:type="character" w:customStyle="1" w:styleId="WW-Absatz-Standardschriftart1111">
    <w:name w:val="WW-Absatz-Standardschriftart1111"/>
    <w:rsid w:val="00291894"/>
  </w:style>
  <w:style w:type="character" w:customStyle="1" w:styleId="WW-Absatz-Standardschriftart11111">
    <w:name w:val="WW-Absatz-Standardschriftart11111"/>
    <w:rsid w:val="00291894"/>
  </w:style>
  <w:style w:type="character" w:customStyle="1" w:styleId="WW-Absatz-Standardschriftart111111">
    <w:name w:val="WW-Absatz-Standardschriftart111111"/>
    <w:rsid w:val="00291894"/>
  </w:style>
  <w:style w:type="character" w:customStyle="1" w:styleId="WW-Absatz-Standardschriftart1111111">
    <w:name w:val="WW-Absatz-Standardschriftart1111111"/>
    <w:rsid w:val="00291894"/>
  </w:style>
  <w:style w:type="character" w:customStyle="1" w:styleId="WW-Absatz-Standardschriftart11111111">
    <w:name w:val="WW-Absatz-Standardschriftart11111111"/>
    <w:rsid w:val="00291894"/>
  </w:style>
  <w:style w:type="character" w:customStyle="1" w:styleId="WW-Absatz-Standardschriftart111111111">
    <w:name w:val="WW-Absatz-Standardschriftart111111111"/>
    <w:rsid w:val="00291894"/>
  </w:style>
  <w:style w:type="character" w:customStyle="1" w:styleId="WW-Absatz-Standardschriftart1111111111">
    <w:name w:val="WW-Absatz-Standardschriftart1111111111"/>
    <w:rsid w:val="00291894"/>
  </w:style>
  <w:style w:type="character" w:customStyle="1" w:styleId="WW-Absatz-Standardschriftart11111111111">
    <w:name w:val="WW-Absatz-Standardschriftart11111111111"/>
    <w:rsid w:val="00291894"/>
  </w:style>
  <w:style w:type="character" w:customStyle="1" w:styleId="WW-Absatz-Standardschriftart111111111111">
    <w:name w:val="WW-Absatz-Standardschriftart111111111111"/>
    <w:rsid w:val="00291894"/>
  </w:style>
  <w:style w:type="character" w:customStyle="1" w:styleId="WW-Absatz-Standardschriftart1111111111111">
    <w:name w:val="WW-Absatz-Standardschriftart1111111111111"/>
    <w:rsid w:val="00291894"/>
  </w:style>
  <w:style w:type="character" w:customStyle="1" w:styleId="WW-Absatz-Standardschriftart11111111111111">
    <w:name w:val="WW-Absatz-Standardschriftart11111111111111"/>
    <w:rsid w:val="00291894"/>
  </w:style>
  <w:style w:type="character" w:customStyle="1" w:styleId="WW-Absatz-Standardschriftart111111111111111">
    <w:name w:val="WW-Absatz-Standardschriftart111111111111111"/>
    <w:rsid w:val="00291894"/>
  </w:style>
  <w:style w:type="character" w:customStyle="1" w:styleId="WW-Absatz-Standardschriftart1111111111111111">
    <w:name w:val="WW-Absatz-Standardschriftart1111111111111111"/>
    <w:rsid w:val="00291894"/>
  </w:style>
  <w:style w:type="character" w:customStyle="1" w:styleId="WW-Absatz-Standardschriftart11111111111111111">
    <w:name w:val="WW-Absatz-Standardschriftart11111111111111111"/>
    <w:rsid w:val="00291894"/>
  </w:style>
  <w:style w:type="character" w:customStyle="1" w:styleId="WW-Absatz-Standardschriftart111111111111111111">
    <w:name w:val="WW-Absatz-Standardschriftart111111111111111111"/>
    <w:rsid w:val="00291894"/>
  </w:style>
  <w:style w:type="character" w:customStyle="1" w:styleId="WW-Absatz-Standardschriftart1111111111111111111">
    <w:name w:val="WW-Absatz-Standardschriftart1111111111111111111"/>
    <w:rsid w:val="00291894"/>
  </w:style>
  <w:style w:type="character" w:customStyle="1" w:styleId="WW-Absatz-Standardschriftart11111111111111111111">
    <w:name w:val="WW-Absatz-Standardschriftart11111111111111111111"/>
    <w:rsid w:val="00291894"/>
  </w:style>
  <w:style w:type="character" w:customStyle="1" w:styleId="WW-Absatz-Standardschriftart111111111111111111111">
    <w:name w:val="WW-Absatz-Standardschriftart111111111111111111111"/>
    <w:rsid w:val="00291894"/>
  </w:style>
  <w:style w:type="character" w:customStyle="1" w:styleId="WW-Absatz-Standardschriftart1111111111111111111111">
    <w:name w:val="WW-Absatz-Standardschriftart1111111111111111111111"/>
    <w:rsid w:val="00291894"/>
  </w:style>
  <w:style w:type="character" w:customStyle="1" w:styleId="WW-Absatz-Standardschriftart11111111111111111111111">
    <w:name w:val="WW-Absatz-Standardschriftart11111111111111111111111"/>
    <w:rsid w:val="00291894"/>
  </w:style>
  <w:style w:type="character" w:customStyle="1" w:styleId="WW-Absatz-Standardschriftart111111111111111111111111">
    <w:name w:val="WW-Absatz-Standardschriftart111111111111111111111111"/>
    <w:rsid w:val="00291894"/>
  </w:style>
  <w:style w:type="character" w:customStyle="1" w:styleId="WW-Absatz-Standardschriftart1111111111111111111111111">
    <w:name w:val="WW-Absatz-Standardschriftart1111111111111111111111111"/>
    <w:rsid w:val="00291894"/>
  </w:style>
  <w:style w:type="character" w:customStyle="1" w:styleId="WW-Absatz-Standardschriftart11111111111111111111111111">
    <w:name w:val="WW-Absatz-Standardschriftart11111111111111111111111111"/>
    <w:rsid w:val="00291894"/>
  </w:style>
  <w:style w:type="character" w:customStyle="1" w:styleId="WW-Absatz-Standardschriftart111111111111111111111111111">
    <w:name w:val="WW-Absatz-Standardschriftart111111111111111111111111111"/>
    <w:rsid w:val="00291894"/>
  </w:style>
  <w:style w:type="character" w:customStyle="1" w:styleId="WW-Absatz-Standardschriftart1111111111111111111111111111">
    <w:name w:val="WW-Absatz-Standardschriftart1111111111111111111111111111"/>
    <w:rsid w:val="00291894"/>
  </w:style>
  <w:style w:type="character" w:customStyle="1" w:styleId="WW-Absatz-Standardschriftart11111111111111111111111111111">
    <w:name w:val="WW-Absatz-Standardschriftart11111111111111111111111111111"/>
    <w:rsid w:val="00291894"/>
  </w:style>
  <w:style w:type="character" w:customStyle="1" w:styleId="WW-Absatz-Standardschriftart111111111111111111111111111111">
    <w:name w:val="WW-Absatz-Standardschriftart111111111111111111111111111111"/>
    <w:rsid w:val="00291894"/>
  </w:style>
  <w:style w:type="character" w:customStyle="1" w:styleId="WW-Absatz-Standardschriftart1111111111111111111111111111111">
    <w:name w:val="WW-Absatz-Standardschriftart1111111111111111111111111111111"/>
    <w:rsid w:val="00291894"/>
  </w:style>
  <w:style w:type="character" w:customStyle="1" w:styleId="WW-Absatz-Standardschriftart11111111111111111111111111111111">
    <w:name w:val="WW-Absatz-Standardschriftart11111111111111111111111111111111"/>
    <w:rsid w:val="00291894"/>
  </w:style>
  <w:style w:type="character" w:customStyle="1" w:styleId="WW-Absatz-Standardschriftart111111111111111111111111111111111">
    <w:name w:val="WW-Absatz-Standardschriftart111111111111111111111111111111111"/>
    <w:rsid w:val="00291894"/>
  </w:style>
  <w:style w:type="character" w:customStyle="1" w:styleId="WW-Absatz-Standardschriftart1111111111111111111111111111111111">
    <w:name w:val="WW-Absatz-Standardschriftart1111111111111111111111111111111111"/>
    <w:rsid w:val="00291894"/>
  </w:style>
  <w:style w:type="character" w:customStyle="1" w:styleId="WW-Absatz-Standardschriftart11111111111111111111111111111111111">
    <w:name w:val="WW-Absatz-Standardschriftart11111111111111111111111111111111111"/>
    <w:rsid w:val="00291894"/>
  </w:style>
  <w:style w:type="character" w:customStyle="1" w:styleId="WW-Absatz-Standardschriftart111111111111111111111111111111111111">
    <w:name w:val="WW-Absatz-Standardschriftart111111111111111111111111111111111111"/>
    <w:rsid w:val="00291894"/>
  </w:style>
  <w:style w:type="character" w:customStyle="1" w:styleId="WW-Absatz-Standardschriftart1111111111111111111111111111111111111">
    <w:name w:val="WW-Absatz-Standardschriftart1111111111111111111111111111111111111"/>
    <w:rsid w:val="00291894"/>
  </w:style>
  <w:style w:type="character" w:customStyle="1" w:styleId="WW-Absatz-Standardschriftart11111111111111111111111111111111111111">
    <w:name w:val="WW-Absatz-Standardschriftart11111111111111111111111111111111111111"/>
    <w:rsid w:val="00291894"/>
  </w:style>
  <w:style w:type="character" w:customStyle="1" w:styleId="WW-Absatz-Standardschriftart111111111111111111111111111111111111111">
    <w:name w:val="WW-Absatz-Standardschriftart111111111111111111111111111111111111111"/>
    <w:rsid w:val="00291894"/>
  </w:style>
  <w:style w:type="character" w:customStyle="1" w:styleId="RTFNum21">
    <w:name w:val="RTF_Num 2 1"/>
    <w:rsid w:val="00291894"/>
    <w:rPr>
      <w:color w:val="auto"/>
      <w:sz w:val="20"/>
      <w:szCs w:val="20"/>
      <w:lang w:val="ru-RU"/>
    </w:rPr>
  </w:style>
  <w:style w:type="character" w:customStyle="1" w:styleId="RTFNum22">
    <w:name w:val="RTF_Num 2 2"/>
    <w:rsid w:val="00291894"/>
    <w:rPr>
      <w:rFonts w:ascii="StarSymbol" w:eastAsia="StarSymbol" w:hAnsi="StarSymbol" w:cs="StarSymbol"/>
      <w:color w:val="auto"/>
      <w:sz w:val="20"/>
      <w:szCs w:val="20"/>
      <w:lang w:val="ru-RU"/>
    </w:rPr>
  </w:style>
  <w:style w:type="character" w:customStyle="1" w:styleId="RTFNum23">
    <w:name w:val="RTF_Num 2 3"/>
    <w:rsid w:val="00291894"/>
    <w:rPr>
      <w:rFonts w:ascii="StarSymbol" w:eastAsia="StarSymbol" w:hAnsi="StarSymbol" w:cs="StarSymbol"/>
      <w:color w:val="auto"/>
      <w:sz w:val="20"/>
      <w:szCs w:val="20"/>
      <w:lang w:val="ru-RU"/>
    </w:rPr>
  </w:style>
  <w:style w:type="character" w:customStyle="1" w:styleId="RTFNum24">
    <w:name w:val="RTF_Num 2 4"/>
    <w:rsid w:val="00291894"/>
    <w:rPr>
      <w:rFonts w:ascii="StarSymbol" w:eastAsia="StarSymbol" w:hAnsi="StarSymbol" w:cs="StarSymbol"/>
      <w:color w:val="auto"/>
      <w:sz w:val="20"/>
      <w:szCs w:val="20"/>
      <w:lang w:val="ru-RU"/>
    </w:rPr>
  </w:style>
  <w:style w:type="character" w:customStyle="1" w:styleId="RTFNum25">
    <w:name w:val="RTF_Num 2 5"/>
    <w:rsid w:val="00291894"/>
    <w:rPr>
      <w:rFonts w:ascii="StarSymbol" w:eastAsia="StarSymbol" w:hAnsi="StarSymbol" w:cs="StarSymbol"/>
      <w:color w:val="auto"/>
      <w:sz w:val="20"/>
      <w:szCs w:val="20"/>
      <w:lang w:val="ru-RU"/>
    </w:rPr>
  </w:style>
  <w:style w:type="character" w:customStyle="1" w:styleId="RTFNum26">
    <w:name w:val="RTF_Num 2 6"/>
    <w:rsid w:val="00291894"/>
    <w:rPr>
      <w:rFonts w:ascii="StarSymbol" w:eastAsia="StarSymbol" w:hAnsi="StarSymbol" w:cs="StarSymbol"/>
      <w:color w:val="auto"/>
      <w:sz w:val="20"/>
      <w:szCs w:val="20"/>
      <w:lang w:val="ru-RU"/>
    </w:rPr>
  </w:style>
  <w:style w:type="character" w:customStyle="1" w:styleId="RTFNum27">
    <w:name w:val="RTF_Num 2 7"/>
    <w:rsid w:val="00291894"/>
    <w:rPr>
      <w:rFonts w:ascii="StarSymbol" w:eastAsia="StarSymbol" w:hAnsi="StarSymbol" w:cs="StarSymbol"/>
      <w:color w:val="auto"/>
      <w:sz w:val="20"/>
      <w:szCs w:val="20"/>
      <w:lang w:val="ru-RU"/>
    </w:rPr>
  </w:style>
  <w:style w:type="character" w:customStyle="1" w:styleId="RTFNum28">
    <w:name w:val="RTF_Num 2 8"/>
    <w:rsid w:val="00291894"/>
    <w:rPr>
      <w:rFonts w:ascii="StarSymbol" w:eastAsia="StarSymbol" w:hAnsi="StarSymbol" w:cs="StarSymbol"/>
      <w:color w:val="auto"/>
      <w:sz w:val="20"/>
      <w:szCs w:val="20"/>
      <w:lang w:val="ru-RU"/>
    </w:rPr>
  </w:style>
  <w:style w:type="character" w:customStyle="1" w:styleId="RTFNum29">
    <w:name w:val="RTF_Num 2 9"/>
    <w:rsid w:val="00291894"/>
    <w:rPr>
      <w:rFonts w:ascii="StarSymbol" w:eastAsia="StarSymbol" w:hAnsi="StarSymbol" w:cs="StarSymbol"/>
      <w:color w:val="auto"/>
      <w:sz w:val="20"/>
      <w:szCs w:val="20"/>
      <w:lang w:val="ru-RU"/>
    </w:rPr>
  </w:style>
  <w:style w:type="character" w:customStyle="1" w:styleId="RTFNum210">
    <w:name w:val="RTF_Num 2 10"/>
    <w:rsid w:val="00291894"/>
    <w:rPr>
      <w:rFonts w:ascii="StarSymbol" w:eastAsia="StarSymbol" w:hAnsi="StarSymbol" w:cs="StarSymbol"/>
      <w:color w:val="auto"/>
      <w:sz w:val="20"/>
      <w:szCs w:val="20"/>
      <w:lang w:val="ru-RU"/>
    </w:rPr>
  </w:style>
  <w:style w:type="character" w:customStyle="1" w:styleId="RTFNum31">
    <w:name w:val="RTF_Num 3 1"/>
    <w:rsid w:val="0029189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6">
    <w:name w:val="Основной шрифт абзаца2"/>
    <w:rsid w:val="00291894"/>
    <w:rPr>
      <w:sz w:val="20"/>
      <w:szCs w:val="20"/>
      <w:lang w:val="ru-RU"/>
    </w:rPr>
  </w:style>
  <w:style w:type="character" w:customStyle="1" w:styleId="NumberingSymbols">
    <w:name w:val="Numbering Symbols"/>
    <w:rsid w:val="00291894"/>
    <w:rPr>
      <w:sz w:val="20"/>
      <w:szCs w:val="20"/>
      <w:lang w:val="ru-RU"/>
    </w:rPr>
  </w:style>
  <w:style w:type="character" w:customStyle="1" w:styleId="WW-NumberingSymbols">
    <w:name w:val="WW-Numbering Symbols"/>
    <w:rsid w:val="00291894"/>
    <w:rPr>
      <w:sz w:val="20"/>
      <w:szCs w:val="20"/>
      <w:lang w:val="ru-RU"/>
    </w:rPr>
  </w:style>
  <w:style w:type="character" w:customStyle="1" w:styleId="af7">
    <w:name w:val="Символ нумерации"/>
    <w:rsid w:val="00291894"/>
  </w:style>
  <w:style w:type="character" w:customStyle="1" w:styleId="af8">
    <w:name w:val="Маркеры списка"/>
    <w:rsid w:val="00291894"/>
    <w:rPr>
      <w:rFonts w:ascii="StarSymbol" w:eastAsia="StarSymbol" w:hAnsi="StarSymbol" w:cs="StarSymbol"/>
      <w:sz w:val="18"/>
      <w:szCs w:val="18"/>
    </w:rPr>
  </w:style>
  <w:style w:type="paragraph" w:customStyle="1" w:styleId="17">
    <w:name w:val="Заголовок1"/>
    <w:basedOn w:val="a"/>
    <w:next w:val="af9"/>
    <w:rsid w:val="00291894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9">
    <w:name w:val="Body Text"/>
    <w:basedOn w:val="a"/>
    <w:link w:val="afa"/>
    <w:rsid w:val="00291894"/>
    <w:pPr>
      <w:suppressAutoHyphens/>
      <w:autoSpaceDN/>
      <w:adjustRightInd/>
      <w:spacing w:after="120"/>
    </w:pPr>
    <w:rPr>
      <w:lang w:eastAsia="zh-CN"/>
    </w:rPr>
  </w:style>
  <w:style w:type="character" w:customStyle="1" w:styleId="afa">
    <w:name w:val="Основной текст Знак"/>
    <w:basedOn w:val="a0"/>
    <w:link w:val="af9"/>
    <w:rsid w:val="002918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List"/>
    <w:basedOn w:val="af9"/>
    <w:rsid w:val="00291894"/>
    <w:rPr>
      <w:rFonts w:ascii="Arial" w:hAnsi="Arial" w:cs="Arial"/>
    </w:rPr>
  </w:style>
  <w:style w:type="paragraph" w:styleId="afc">
    <w:name w:val="caption"/>
    <w:basedOn w:val="a"/>
    <w:qFormat/>
    <w:rsid w:val="00291894"/>
    <w:pPr>
      <w:suppressLineNumbers/>
      <w:suppressAutoHyphens/>
      <w:autoSpaceDN/>
      <w:adjustRightInd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rsid w:val="00291894"/>
    <w:pPr>
      <w:suppressLineNumbers/>
      <w:suppressAutoHyphens/>
      <w:autoSpaceDN/>
      <w:adjustRightInd/>
    </w:pPr>
    <w:rPr>
      <w:rFonts w:cs="Mangal"/>
      <w:lang w:eastAsia="zh-CN"/>
    </w:rPr>
  </w:style>
  <w:style w:type="paragraph" w:customStyle="1" w:styleId="18">
    <w:name w:val="Название объекта1"/>
    <w:basedOn w:val="a"/>
    <w:rsid w:val="00291894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zh-CN"/>
    </w:rPr>
  </w:style>
  <w:style w:type="paragraph" w:customStyle="1" w:styleId="19">
    <w:name w:val="Указатель1"/>
    <w:basedOn w:val="a"/>
    <w:rsid w:val="00291894"/>
    <w:pPr>
      <w:suppressLineNumbers/>
      <w:suppressAutoHyphens/>
      <w:autoSpaceDN/>
      <w:adjustRightInd/>
    </w:pPr>
    <w:rPr>
      <w:rFonts w:ascii="Arial" w:hAnsi="Arial" w:cs="Tahoma"/>
      <w:lang w:eastAsia="zh-CN"/>
    </w:rPr>
  </w:style>
  <w:style w:type="paragraph" w:customStyle="1" w:styleId="WW-">
    <w:name w:val="WW-Заголовок"/>
    <w:basedOn w:val="a"/>
    <w:next w:val="af9"/>
    <w:rsid w:val="00291894"/>
    <w:pPr>
      <w:keepNext/>
      <w:suppressAutoHyphens/>
      <w:autoSpaceDN/>
      <w:adjustRightInd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WW-Title">
    <w:name w:val="WW-Title"/>
    <w:basedOn w:val="a"/>
    <w:next w:val="af9"/>
    <w:rsid w:val="00291894"/>
    <w:pPr>
      <w:keepNext/>
      <w:suppressAutoHyphens/>
      <w:autoSpaceDN/>
      <w:adjustRightInd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styleId="afd">
    <w:name w:val="Subtitle"/>
    <w:basedOn w:val="WW-Title"/>
    <w:next w:val="af9"/>
    <w:link w:val="afe"/>
    <w:qFormat/>
    <w:rsid w:val="00291894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291894"/>
    <w:rPr>
      <w:rFonts w:ascii="Arial" w:eastAsia="Lucida Sans Unicode" w:hAnsi="Arial" w:cs="Arial"/>
      <w:i/>
      <w:iCs/>
      <w:sz w:val="28"/>
      <w:szCs w:val="28"/>
      <w:lang w:eastAsia="zh-CN"/>
    </w:rPr>
  </w:style>
  <w:style w:type="paragraph" w:customStyle="1" w:styleId="28">
    <w:name w:val="Название объекта2"/>
    <w:basedOn w:val="a"/>
    <w:rsid w:val="00291894"/>
    <w:pPr>
      <w:suppressAutoHyphens/>
      <w:autoSpaceDN/>
      <w:adjustRightInd/>
      <w:spacing w:before="120" w:after="120"/>
    </w:pPr>
    <w:rPr>
      <w:rFonts w:ascii="Arial" w:hAnsi="Arial" w:cs="Arial"/>
      <w:i/>
      <w:iCs/>
      <w:lang w:eastAsia="zh-CN"/>
    </w:rPr>
  </w:style>
  <w:style w:type="paragraph" w:customStyle="1" w:styleId="Index">
    <w:name w:val="Index"/>
    <w:basedOn w:val="a"/>
    <w:rsid w:val="00291894"/>
    <w:pPr>
      <w:suppressAutoHyphens/>
      <w:autoSpaceDN/>
      <w:adjustRightInd/>
    </w:pPr>
    <w:rPr>
      <w:rFonts w:ascii="Arial" w:hAnsi="Arial" w:cs="Arial"/>
      <w:lang w:eastAsia="zh-CN"/>
    </w:rPr>
  </w:style>
  <w:style w:type="paragraph" w:customStyle="1" w:styleId="1a">
    <w:name w:val="Название1"/>
    <w:basedOn w:val="a"/>
    <w:next w:val="af9"/>
    <w:rsid w:val="00291894"/>
    <w:pPr>
      <w:keepNext/>
      <w:suppressAutoHyphens/>
      <w:autoSpaceDN/>
      <w:adjustRightInd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WW-caption">
    <w:name w:val="WW-caption"/>
    <w:basedOn w:val="a"/>
    <w:rsid w:val="00291894"/>
    <w:pPr>
      <w:suppressAutoHyphens/>
      <w:autoSpaceDN/>
      <w:adjustRightInd/>
      <w:spacing w:before="120" w:after="120"/>
    </w:pPr>
    <w:rPr>
      <w:rFonts w:ascii="Arial" w:hAnsi="Arial" w:cs="Arial"/>
      <w:i/>
      <w:iCs/>
      <w:lang w:eastAsia="zh-CN"/>
    </w:rPr>
  </w:style>
  <w:style w:type="paragraph" w:customStyle="1" w:styleId="WW-Index">
    <w:name w:val="WW-Index"/>
    <w:basedOn w:val="a"/>
    <w:rsid w:val="00291894"/>
    <w:pPr>
      <w:suppressAutoHyphens/>
      <w:autoSpaceDN/>
      <w:adjustRightInd/>
    </w:pPr>
    <w:rPr>
      <w:rFonts w:ascii="Arial" w:hAnsi="Arial" w:cs="Arial"/>
      <w:lang w:eastAsia="zh-CN"/>
    </w:rPr>
  </w:style>
  <w:style w:type="paragraph" w:customStyle="1" w:styleId="WW-caption1">
    <w:name w:val="WW-caption1"/>
    <w:basedOn w:val="a"/>
    <w:rsid w:val="00291894"/>
    <w:pPr>
      <w:suppressAutoHyphens/>
      <w:autoSpaceDN/>
      <w:adjustRightInd/>
      <w:spacing w:before="120" w:after="120"/>
    </w:pPr>
    <w:rPr>
      <w:rFonts w:ascii="Arial" w:hAnsi="Arial" w:cs="Arial"/>
      <w:i/>
      <w:iCs/>
      <w:lang w:eastAsia="zh-CN"/>
    </w:rPr>
  </w:style>
  <w:style w:type="paragraph" w:customStyle="1" w:styleId="WW-Index1">
    <w:name w:val="WW-Index1"/>
    <w:basedOn w:val="a"/>
    <w:rsid w:val="00291894"/>
    <w:pPr>
      <w:suppressAutoHyphens/>
      <w:autoSpaceDN/>
      <w:adjustRightInd/>
    </w:pPr>
    <w:rPr>
      <w:rFonts w:ascii="Arial" w:hAnsi="Arial" w:cs="Arial"/>
      <w:lang w:eastAsia="zh-CN"/>
    </w:rPr>
  </w:style>
  <w:style w:type="paragraph" w:customStyle="1" w:styleId="WW-Title1">
    <w:name w:val="WW-Title1"/>
    <w:basedOn w:val="a"/>
    <w:next w:val="af9"/>
    <w:rsid w:val="00291894"/>
    <w:pPr>
      <w:keepNext/>
      <w:suppressAutoHyphens/>
      <w:autoSpaceDN/>
      <w:adjustRightInd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WW-caption11">
    <w:name w:val="WW-caption11"/>
    <w:basedOn w:val="a"/>
    <w:rsid w:val="00291894"/>
    <w:pPr>
      <w:suppressAutoHyphens/>
      <w:autoSpaceDN/>
      <w:adjustRightInd/>
      <w:spacing w:before="120" w:after="120"/>
    </w:pPr>
    <w:rPr>
      <w:rFonts w:ascii="Arial" w:hAnsi="Arial" w:cs="Arial"/>
      <w:i/>
      <w:iCs/>
      <w:lang w:eastAsia="zh-CN"/>
    </w:rPr>
  </w:style>
  <w:style w:type="paragraph" w:customStyle="1" w:styleId="WW-Index11">
    <w:name w:val="WW-Index11"/>
    <w:basedOn w:val="a"/>
    <w:rsid w:val="00291894"/>
    <w:pPr>
      <w:suppressAutoHyphens/>
      <w:autoSpaceDN/>
      <w:adjustRightInd/>
    </w:pPr>
    <w:rPr>
      <w:rFonts w:ascii="Arial" w:hAnsi="Arial" w:cs="Arial"/>
      <w:lang w:eastAsia="zh-CN"/>
    </w:rPr>
  </w:style>
  <w:style w:type="paragraph" w:customStyle="1" w:styleId="1b">
    <w:name w:val="Знак Знак Знак1"/>
    <w:basedOn w:val="a"/>
    <w:rsid w:val="00291894"/>
    <w:pPr>
      <w:tabs>
        <w:tab w:val="left" w:pos="360"/>
      </w:tabs>
      <w:suppressAutoHyphens/>
      <w:autoSpaceDE/>
      <w:autoSpaceDN/>
      <w:adjustRightInd/>
      <w:spacing w:after="160" w:line="240" w:lineRule="exact"/>
    </w:pPr>
    <w:rPr>
      <w:rFonts w:ascii="Verdana" w:eastAsia="Verdana" w:hAnsi="Verdana" w:cs="Verdana"/>
      <w:lang w:val="en-US" w:eastAsia="zh-CN"/>
    </w:rPr>
  </w:style>
  <w:style w:type="paragraph" w:customStyle="1" w:styleId="3">
    <w:name w:val="Обычный3"/>
    <w:rsid w:val="002918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">
    <w:name w:val="заголовок 1"/>
    <w:basedOn w:val="3"/>
    <w:next w:val="3"/>
    <w:rsid w:val="00291894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TableContents">
    <w:name w:val="Table Contents"/>
    <w:basedOn w:val="a"/>
    <w:rsid w:val="00291894"/>
    <w:pPr>
      <w:suppressAutoHyphens/>
      <w:autoSpaceDN/>
      <w:adjustRightInd/>
    </w:pPr>
    <w:rPr>
      <w:lang w:eastAsia="zh-CN"/>
    </w:rPr>
  </w:style>
  <w:style w:type="paragraph" w:customStyle="1" w:styleId="TableHeading">
    <w:name w:val="Table Heading"/>
    <w:basedOn w:val="TableContents"/>
    <w:rsid w:val="00291894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291894"/>
    <w:pPr>
      <w:suppressAutoHyphens/>
      <w:autoSpaceDN/>
      <w:adjustRightInd/>
    </w:pPr>
    <w:rPr>
      <w:lang w:eastAsia="zh-CN"/>
    </w:rPr>
  </w:style>
  <w:style w:type="paragraph" w:customStyle="1" w:styleId="WW-TableHeading">
    <w:name w:val="WW-Table Heading"/>
    <w:basedOn w:val="WW-TableContents"/>
    <w:rsid w:val="00291894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91894"/>
    <w:pPr>
      <w:suppressAutoHyphens/>
      <w:autoSpaceDN/>
      <w:adjustRightInd/>
    </w:pPr>
    <w:rPr>
      <w:lang w:eastAsia="zh-CN"/>
    </w:rPr>
  </w:style>
  <w:style w:type="paragraph" w:customStyle="1" w:styleId="WW-TableHeading1">
    <w:name w:val="WW-Table Heading1"/>
    <w:basedOn w:val="WW-TableContents1"/>
    <w:rsid w:val="00291894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291894"/>
    <w:pPr>
      <w:suppressAutoHyphens/>
      <w:autoSpaceDN/>
      <w:adjustRightInd/>
    </w:pPr>
    <w:rPr>
      <w:lang w:eastAsia="zh-CN"/>
    </w:rPr>
  </w:style>
  <w:style w:type="paragraph" w:customStyle="1" w:styleId="WW-TableHeading12">
    <w:name w:val="WW-Table Heading12"/>
    <w:basedOn w:val="WW-TableContents12"/>
    <w:rsid w:val="00291894"/>
    <w:pPr>
      <w:jc w:val="center"/>
    </w:pPr>
    <w:rPr>
      <w:b/>
      <w:bCs/>
    </w:rPr>
  </w:style>
  <w:style w:type="paragraph" w:customStyle="1" w:styleId="aff">
    <w:name w:val="Содержимое таблицы"/>
    <w:basedOn w:val="a"/>
    <w:rsid w:val="00291894"/>
    <w:pPr>
      <w:suppressLineNumbers/>
      <w:suppressAutoHyphens/>
      <w:autoSpaceDN/>
      <w:adjustRightInd/>
    </w:pPr>
    <w:rPr>
      <w:lang w:eastAsia="zh-CN"/>
    </w:rPr>
  </w:style>
  <w:style w:type="paragraph" w:customStyle="1" w:styleId="aff0">
    <w:name w:val="Заголовок таблицы"/>
    <w:basedOn w:val="aff"/>
    <w:rsid w:val="00291894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291894"/>
    <w:pPr>
      <w:suppressAutoHyphens/>
      <w:autoSpaceDN/>
      <w:adjustRightInd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291894"/>
    <w:pPr>
      <w:suppressAutoHyphens/>
      <w:autoSpaceDN/>
      <w:adjustRightInd/>
      <w:spacing w:after="120" w:line="480" w:lineRule="auto"/>
      <w:ind w:left="283"/>
    </w:pPr>
    <w:rPr>
      <w:lang w:eastAsia="zh-CN"/>
    </w:rPr>
  </w:style>
  <w:style w:type="paragraph" w:customStyle="1" w:styleId="Report">
    <w:name w:val="Report"/>
    <w:basedOn w:val="a"/>
    <w:rsid w:val="00291894"/>
    <w:pPr>
      <w:widowControl/>
      <w:autoSpaceDE/>
      <w:autoSpaceDN/>
      <w:adjustRightInd/>
      <w:spacing w:line="360" w:lineRule="auto"/>
      <w:ind w:firstLine="567"/>
      <w:jc w:val="both"/>
    </w:pPr>
    <w:rPr>
      <w:sz w:val="24"/>
      <w:lang w:eastAsia="zh-CN"/>
    </w:rPr>
  </w:style>
  <w:style w:type="paragraph" w:styleId="30">
    <w:name w:val="Body Text Indent 3"/>
    <w:basedOn w:val="a"/>
    <w:link w:val="32"/>
    <w:rsid w:val="002918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0">
    <w:name w:val="Основной текст с отступом 23"/>
    <w:basedOn w:val="a"/>
    <w:rsid w:val="00291894"/>
    <w:pPr>
      <w:widowControl/>
      <w:autoSpaceDE/>
      <w:autoSpaceDN/>
      <w:adjustRightInd/>
      <w:spacing w:after="120" w:line="480" w:lineRule="auto"/>
      <w:ind w:left="283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FE6A-7951-417B-9578-622CE1C5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14</cp:revision>
  <cp:lastPrinted>2024-04-09T04:56:00Z</cp:lastPrinted>
  <dcterms:created xsi:type="dcterms:W3CDTF">2024-03-12T03:29:00Z</dcterms:created>
  <dcterms:modified xsi:type="dcterms:W3CDTF">2024-04-09T04:59:00Z</dcterms:modified>
</cp:coreProperties>
</file>